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AA" w:rsidRDefault="00732EAA" w:rsidP="00732EAA">
      <w:pPr>
        <w:jc w:val="center"/>
        <w:rPr>
          <w:b/>
          <w:lang w:val="nl-BE"/>
        </w:rPr>
      </w:pPr>
      <w:r w:rsidRPr="00732EAA">
        <w:rPr>
          <w:b/>
          <w:lang w:val="nl-BE"/>
        </w:rPr>
        <w:t>VERKLARING OP EER – AANGIFTE PERSONENBELASTING AJ 2022</w:t>
      </w:r>
    </w:p>
    <w:p w:rsidR="00732EAA" w:rsidRDefault="00732EAA" w:rsidP="00732EAA">
      <w:pPr>
        <w:rPr>
          <w:b/>
          <w:lang w:val="nl-BE"/>
        </w:rPr>
      </w:pPr>
      <w:r>
        <w:rPr>
          <w:b/>
          <w:lang w:val="nl-BE"/>
        </w:rPr>
        <w:t>Naam:………………………………………………………………………………………………………………………………………………………….</w:t>
      </w:r>
    </w:p>
    <w:p w:rsidR="00732EAA" w:rsidRPr="00732EAA" w:rsidRDefault="00732EAA" w:rsidP="00732EAA">
      <w:pPr>
        <w:rPr>
          <w:b/>
          <w:lang w:val="nl-BE"/>
        </w:rPr>
      </w:pPr>
      <w:r>
        <w:rPr>
          <w:b/>
          <w:lang w:val="nl-BE"/>
        </w:rPr>
        <w:t>Adres:………………………………………………………………………………………………………………………………………………………….</w:t>
      </w:r>
    </w:p>
    <w:p w:rsidR="00732EAA" w:rsidRDefault="00732EAA" w:rsidP="00732EAA">
      <w:pPr>
        <w:tabs>
          <w:tab w:val="left" w:pos="444"/>
        </w:tabs>
        <w:kinsoku w:val="0"/>
        <w:overflowPunct w:val="0"/>
        <w:autoSpaceDE w:val="0"/>
        <w:autoSpaceDN w:val="0"/>
        <w:adjustRightInd w:val="0"/>
        <w:spacing w:before="92" w:after="0" w:line="240" w:lineRule="auto"/>
        <w:ind w:left="443"/>
        <w:outlineLvl w:val="1"/>
        <w:rPr>
          <w:rFonts w:ascii="Arial" w:hAnsi="Arial" w:cs="Arial"/>
          <w:b/>
          <w:bCs/>
          <w:color w:val="F0533F"/>
          <w:sz w:val="18"/>
          <w:szCs w:val="18"/>
        </w:rPr>
      </w:pPr>
    </w:p>
    <w:p w:rsidR="00732EAA" w:rsidRPr="00732EAA" w:rsidRDefault="00732EAA" w:rsidP="00732EAA">
      <w:pPr>
        <w:numPr>
          <w:ilvl w:val="0"/>
          <w:numId w:val="3"/>
        </w:numPr>
        <w:tabs>
          <w:tab w:val="left" w:pos="444"/>
        </w:tabs>
        <w:kinsoku w:val="0"/>
        <w:overflowPunct w:val="0"/>
        <w:autoSpaceDE w:val="0"/>
        <w:autoSpaceDN w:val="0"/>
        <w:adjustRightInd w:val="0"/>
        <w:spacing w:before="92" w:after="0" w:line="240" w:lineRule="auto"/>
        <w:ind w:hanging="229"/>
        <w:outlineLvl w:val="1"/>
        <w:rPr>
          <w:rFonts w:ascii="Arial" w:hAnsi="Arial" w:cs="Arial"/>
          <w:b/>
          <w:bCs/>
          <w:color w:val="F0533F"/>
          <w:sz w:val="18"/>
          <w:szCs w:val="18"/>
        </w:rPr>
      </w:pPr>
      <w:r w:rsidRPr="00732EAA">
        <w:rPr>
          <w:rFonts w:ascii="Arial" w:hAnsi="Arial" w:cs="Arial"/>
          <w:b/>
          <w:bCs/>
          <w:color w:val="F0533F"/>
          <w:sz w:val="18"/>
          <w:szCs w:val="18"/>
        </w:rPr>
        <w:t>REKENINGEN IN HET</w:t>
      </w:r>
      <w:r w:rsidRPr="00732EAA">
        <w:rPr>
          <w:rFonts w:ascii="Arial" w:hAnsi="Arial" w:cs="Arial"/>
          <w:b/>
          <w:bCs/>
          <w:color w:val="F0533F"/>
          <w:spacing w:val="-1"/>
          <w:sz w:val="18"/>
          <w:szCs w:val="18"/>
        </w:rPr>
        <w:t xml:space="preserve"> </w:t>
      </w:r>
      <w:r w:rsidRPr="00732EAA">
        <w:rPr>
          <w:rFonts w:ascii="Arial" w:hAnsi="Arial" w:cs="Arial"/>
          <w:b/>
          <w:bCs/>
          <w:color w:val="F0533F"/>
          <w:sz w:val="18"/>
          <w:szCs w:val="18"/>
        </w:rPr>
        <w:t>BUITENLAND</w:t>
      </w:r>
    </w:p>
    <w:p w:rsidR="00732EAA" w:rsidRPr="00732EAA" w:rsidRDefault="00732EAA" w:rsidP="00732EAA">
      <w:pPr>
        <w:kinsoku w:val="0"/>
        <w:overflowPunct w:val="0"/>
        <w:autoSpaceDE w:val="0"/>
        <w:autoSpaceDN w:val="0"/>
        <w:adjustRightInd w:val="0"/>
        <w:spacing w:before="54" w:after="0" w:line="232" w:lineRule="auto"/>
        <w:ind w:left="443" w:right="4348"/>
        <w:rPr>
          <w:rFonts w:ascii="Arial" w:hAnsi="Arial" w:cs="Arial"/>
          <w:color w:val="231F20"/>
          <w:sz w:val="16"/>
          <w:szCs w:val="16"/>
          <w:lang w:val="nl-BE"/>
        </w:rPr>
      </w:pPr>
      <w:r w:rsidRPr="00732EAA">
        <w:rPr>
          <w:rFonts w:ascii="Arial" w:hAnsi="Arial" w:cs="Arial"/>
          <w:color w:val="231F20"/>
          <w:sz w:val="16"/>
          <w:szCs w:val="16"/>
          <w:lang w:val="nl-BE"/>
        </w:rPr>
        <w:t>Is u, uw echtgenoot of wettelijk samenwonende partner met wie u deze aangifte indient, of één van uw niet ontvoogde minderjarige kinderen in 2021 op enig ogenblik:</w:t>
      </w:r>
    </w:p>
    <w:p w:rsidR="00732EAA" w:rsidRPr="00732EAA" w:rsidRDefault="00732EAA" w:rsidP="00732EAA">
      <w:pPr>
        <w:numPr>
          <w:ilvl w:val="1"/>
          <w:numId w:val="3"/>
        </w:numPr>
        <w:tabs>
          <w:tab w:val="left" w:pos="670"/>
        </w:tabs>
        <w:kinsoku w:val="0"/>
        <w:overflowPunct w:val="0"/>
        <w:autoSpaceDE w:val="0"/>
        <w:autoSpaceDN w:val="0"/>
        <w:adjustRightInd w:val="0"/>
        <w:spacing w:before="29" w:after="0" w:line="228" w:lineRule="auto"/>
        <w:ind w:right="4428"/>
        <w:rPr>
          <w:rFonts w:ascii="Arial" w:hAnsi="Arial" w:cs="Arial"/>
          <w:color w:val="231F20"/>
          <w:sz w:val="16"/>
          <w:szCs w:val="16"/>
          <w:lang w:val="nl-BE"/>
        </w:rPr>
      </w:pPr>
      <w:r w:rsidRPr="00732EAA">
        <w:rPr>
          <w:rFonts w:ascii="Arial" w:hAnsi="Arial" w:cs="Arial"/>
          <w:color w:val="231F20"/>
          <w:sz w:val="16"/>
          <w:szCs w:val="16"/>
          <w:lang w:val="nl-BE"/>
        </w:rPr>
        <w:t>titularis geweest van één of meer rekeningen bij een bank-, wissel-, krediet- of spaarinstelling gevestigd in het buitenland,</w:t>
      </w:r>
      <w:r w:rsidRPr="00732EAA">
        <w:rPr>
          <w:rFonts w:ascii="Arial" w:hAnsi="Arial" w:cs="Arial"/>
          <w:color w:val="231F20"/>
          <w:spacing w:val="-8"/>
          <w:sz w:val="16"/>
          <w:szCs w:val="16"/>
          <w:lang w:val="nl-BE"/>
        </w:rPr>
        <w:t xml:space="preserve"> </w:t>
      </w:r>
      <w:r w:rsidRPr="00732EAA">
        <w:rPr>
          <w:rFonts w:ascii="Arial" w:hAnsi="Arial" w:cs="Arial"/>
          <w:color w:val="231F20"/>
          <w:sz w:val="16"/>
          <w:szCs w:val="16"/>
          <w:lang w:val="nl-BE"/>
        </w:rPr>
        <w:t>of</w:t>
      </w:r>
    </w:p>
    <w:p w:rsidR="00732EAA" w:rsidRPr="00732EAA" w:rsidRDefault="00732EAA" w:rsidP="00732EAA">
      <w:pPr>
        <w:numPr>
          <w:ilvl w:val="1"/>
          <w:numId w:val="3"/>
        </w:numPr>
        <w:tabs>
          <w:tab w:val="left" w:pos="670"/>
        </w:tabs>
        <w:kinsoku w:val="0"/>
        <w:overflowPunct w:val="0"/>
        <w:autoSpaceDE w:val="0"/>
        <w:autoSpaceDN w:val="0"/>
        <w:adjustRightInd w:val="0"/>
        <w:spacing w:before="31" w:after="0" w:line="230" w:lineRule="auto"/>
        <w:ind w:right="4330"/>
        <w:rPr>
          <w:rFonts w:ascii="Arial" w:hAnsi="Arial" w:cs="Arial"/>
          <w:color w:val="231F20"/>
          <w:sz w:val="16"/>
          <w:szCs w:val="16"/>
          <w:lang w:val="nl-BE"/>
        </w:rPr>
      </w:pPr>
      <w:r w:rsidRPr="00732EAA">
        <w:rPr>
          <w:rFonts w:ascii="Arial" w:hAnsi="Arial" w:cs="Arial"/>
          <w:noProof/>
          <w:sz w:val="24"/>
          <w:szCs w:val="24"/>
        </w:rPr>
        <mc:AlternateContent>
          <mc:Choice Requires="wps">
            <w:drawing>
              <wp:anchor distT="0" distB="0" distL="114300" distR="114300" simplePos="0" relativeHeight="251660288" behindDoc="1" locked="0" layoutInCell="0" allowOverlap="1">
                <wp:simplePos x="0" y="0"/>
                <wp:positionH relativeFrom="page">
                  <wp:posOffset>6019800</wp:posOffset>
                </wp:positionH>
                <wp:positionV relativeFrom="paragraph">
                  <wp:posOffset>289560</wp:posOffset>
                </wp:positionV>
                <wp:extent cx="107950" cy="19939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AA" w:rsidRDefault="00732EAA" w:rsidP="00732EAA">
                            <w:pPr>
                              <w:pStyle w:val="BodyText"/>
                              <w:kinsoku w:val="0"/>
                              <w:overflowPunct w:val="0"/>
                              <w:spacing w:line="314" w:lineRule="exact"/>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4pt;margin-top:22.8pt;width:8.5pt;height:1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wArQIAAKg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" o:allowincell="f" filled="f" stroked="f">
                <v:textbox inset="0,0,0,0">
                  <w:txbxContent>
                    <w:p w:rsidR="00732EAA" w:rsidRDefault="00732EAA" w:rsidP="00732EAA">
                      <w:pPr>
                        <w:pStyle w:val="BodyText"/>
                        <w:kinsoku w:val="0"/>
                        <w:overflowPunct w:val="0"/>
                        <w:spacing w:line="314" w:lineRule="exact"/>
                        <w:rPr>
                          <w:sz w:val="28"/>
                          <w:szCs w:val="28"/>
                        </w:rPr>
                      </w:pPr>
                      <w:r>
                        <w:rPr>
                          <w:sz w:val="28"/>
                          <w:szCs w:val="28"/>
                        </w:rPr>
                        <w:t>□</w:t>
                      </w:r>
                    </w:p>
                  </w:txbxContent>
                </v:textbox>
                <w10:wrap anchorx="page"/>
              </v:shape>
            </w:pict>
          </mc:Fallback>
        </mc:AlternateContent>
      </w:r>
      <w:r w:rsidRPr="00732EAA">
        <w:rPr>
          <w:rFonts w:ascii="Arial" w:hAnsi="Arial" w:cs="Arial"/>
          <w:color w:val="231F20"/>
          <w:sz w:val="16"/>
          <w:szCs w:val="16"/>
          <w:lang w:val="nl-BE"/>
        </w:rPr>
        <w:t>beheerder geweest van één of meer zulke buitenlandse rekeningen op naam van één of meer verenigingen die geen winst of baten verkrijgen en die niet aan de vennootschapsbelasting of de rechtspersonenbelasting</w:t>
      </w:r>
      <w:r w:rsidRPr="00732EAA">
        <w:rPr>
          <w:rFonts w:ascii="Arial" w:hAnsi="Arial" w:cs="Arial"/>
          <w:color w:val="231F20"/>
          <w:spacing w:val="-30"/>
          <w:sz w:val="16"/>
          <w:szCs w:val="16"/>
          <w:lang w:val="nl-BE"/>
        </w:rPr>
        <w:t xml:space="preserve"> </w:t>
      </w:r>
      <w:r w:rsidRPr="00732EAA">
        <w:rPr>
          <w:rFonts w:ascii="Arial" w:hAnsi="Arial" w:cs="Arial"/>
          <w:color w:val="231F20"/>
          <w:sz w:val="16"/>
          <w:szCs w:val="16"/>
          <w:lang w:val="nl-BE"/>
        </w:rPr>
        <w:t>onderworpen</w:t>
      </w:r>
    </w:p>
    <w:p w:rsidR="00732EAA" w:rsidRPr="00732EAA" w:rsidRDefault="00732EAA" w:rsidP="00732EAA">
      <w:pPr>
        <w:tabs>
          <w:tab w:val="left" w:pos="7776"/>
          <w:tab w:val="left" w:pos="8893"/>
        </w:tabs>
        <w:kinsoku w:val="0"/>
        <w:overflowPunct w:val="0"/>
        <w:autoSpaceDE w:val="0"/>
        <w:autoSpaceDN w:val="0"/>
        <w:adjustRightInd w:val="0"/>
        <w:spacing w:after="0" w:line="192" w:lineRule="exact"/>
        <w:ind w:left="669"/>
        <w:rPr>
          <w:rFonts w:ascii="Arial" w:hAnsi="Arial" w:cs="Arial"/>
          <w:color w:val="231F20"/>
          <w:sz w:val="16"/>
          <w:szCs w:val="16"/>
          <w:lang w:val="nl-BE"/>
        </w:rPr>
      </w:pPr>
      <w:r w:rsidRPr="00732EAA">
        <w:rPr>
          <w:rFonts w:ascii="Arial" w:hAnsi="Arial" w:cs="Arial"/>
          <w:color w:val="231F20"/>
          <w:sz w:val="16"/>
          <w:szCs w:val="16"/>
          <w:lang w:val="nl-BE"/>
        </w:rPr>
        <w:t>zijn?</w:t>
      </w:r>
      <w:r w:rsidRPr="00732EAA">
        <w:rPr>
          <w:rFonts w:ascii="Arial" w:hAnsi="Arial" w:cs="Arial"/>
          <w:color w:val="231F20"/>
          <w:sz w:val="16"/>
          <w:szCs w:val="16"/>
          <w:lang w:val="nl-BE"/>
        </w:rPr>
        <w:tab/>
      </w:r>
      <w:r w:rsidRPr="00732EAA">
        <w:rPr>
          <w:rFonts w:ascii="Arial" w:hAnsi="Arial" w:cs="Arial"/>
          <w:b/>
          <w:bCs/>
          <w:color w:val="231F20"/>
          <w:sz w:val="20"/>
          <w:szCs w:val="20"/>
          <w:lang w:val="nl-BE"/>
        </w:rPr>
        <w:t>1075-89</w:t>
      </w:r>
      <w:r w:rsidRPr="00732EAA">
        <w:rPr>
          <w:rFonts w:ascii="Arial" w:hAnsi="Arial" w:cs="Arial"/>
          <w:b/>
          <w:bCs/>
          <w:color w:val="231F20"/>
          <w:sz w:val="20"/>
          <w:szCs w:val="20"/>
          <w:lang w:val="nl-BE"/>
        </w:rPr>
        <w:tab/>
      </w:r>
      <w:r w:rsidRPr="00732EAA">
        <w:rPr>
          <w:rFonts w:ascii="Arial" w:hAnsi="Arial" w:cs="Arial"/>
          <w:color w:val="231F20"/>
          <w:sz w:val="16"/>
          <w:szCs w:val="16"/>
          <w:lang w:val="nl-BE"/>
        </w:rPr>
        <w:t>Ja</w:t>
      </w:r>
    </w:p>
    <w:p w:rsidR="00732EAA" w:rsidRPr="00732EAA" w:rsidRDefault="00732EAA" w:rsidP="00732EAA">
      <w:pPr>
        <w:kinsoku w:val="0"/>
        <w:overflowPunct w:val="0"/>
        <w:autoSpaceDE w:val="0"/>
        <w:autoSpaceDN w:val="0"/>
        <w:adjustRightInd w:val="0"/>
        <w:spacing w:before="9" w:after="0" w:line="240" w:lineRule="auto"/>
        <w:ind w:left="443"/>
        <w:rPr>
          <w:rFonts w:ascii="Arial" w:hAnsi="Arial" w:cs="Arial"/>
          <w:i/>
          <w:iCs/>
          <w:color w:val="231F20"/>
          <w:sz w:val="16"/>
          <w:szCs w:val="16"/>
          <w:lang w:val="nl-BE"/>
        </w:rPr>
      </w:pPr>
      <w:r w:rsidRPr="00732EAA">
        <w:rPr>
          <w:rFonts w:ascii="Arial" w:hAnsi="Arial" w:cs="Arial"/>
          <w:i/>
          <w:iCs/>
          <w:color w:val="231F20"/>
          <w:sz w:val="16"/>
          <w:szCs w:val="16"/>
          <w:lang w:val="nl-BE"/>
        </w:rPr>
        <w:t>Zo ja, vul hieronder de gevraagde gegevens in.</w:t>
      </w:r>
    </w:p>
    <w:p w:rsidR="00732EAA" w:rsidRPr="00732EAA" w:rsidRDefault="00732EAA" w:rsidP="00732EAA">
      <w:pPr>
        <w:kinsoku w:val="0"/>
        <w:overflowPunct w:val="0"/>
        <w:autoSpaceDE w:val="0"/>
        <w:autoSpaceDN w:val="0"/>
        <w:adjustRightInd w:val="0"/>
        <w:spacing w:before="9" w:after="0" w:line="240" w:lineRule="auto"/>
        <w:ind w:left="443"/>
        <w:rPr>
          <w:rFonts w:ascii="Arial" w:hAnsi="Arial" w:cs="Arial"/>
          <w:i/>
          <w:iCs/>
          <w:color w:val="231F20"/>
          <w:sz w:val="16"/>
          <w:szCs w:val="16"/>
          <w:lang w:val="nl-BE"/>
        </w:rPr>
        <w:sectPr w:rsidR="00732EAA" w:rsidRPr="00732EAA">
          <w:pgSz w:w="11910" w:h="16840"/>
          <w:pgMar w:top="1580" w:right="660" w:bottom="280" w:left="800" w:header="720" w:footer="720" w:gutter="0"/>
          <w:cols w:space="720"/>
          <w:noEndnote/>
        </w:sectPr>
      </w:pPr>
    </w:p>
    <w:p w:rsidR="00732EAA" w:rsidRPr="00732EAA" w:rsidRDefault="00732EAA" w:rsidP="00732EAA">
      <w:pPr>
        <w:kinsoku w:val="0"/>
        <w:overflowPunct w:val="0"/>
        <w:autoSpaceDE w:val="0"/>
        <w:autoSpaceDN w:val="0"/>
        <w:adjustRightInd w:val="0"/>
        <w:spacing w:before="156" w:after="0" w:line="230" w:lineRule="auto"/>
        <w:ind w:left="450" w:right="44" w:hanging="5"/>
        <w:jc w:val="center"/>
        <w:rPr>
          <w:rFonts w:ascii="Arial" w:hAnsi="Arial" w:cs="Arial"/>
          <w:color w:val="231F20"/>
          <w:sz w:val="16"/>
          <w:szCs w:val="16"/>
          <w:lang w:val="nl-BE"/>
        </w:rPr>
      </w:pPr>
      <w:r w:rsidRPr="00732EAA">
        <w:rPr>
          <w:rFonts w:ascii="Arial" w:hAnsi="Arial" w:cs="Arial"/>
          <w:color w:val="231F20"/>
          <w:sz w:val="16"/>
          <w:szCs w:val="16"/>
          <w:lang w:val="nl-BE"/>
        </w:rPr>
        <w:t>Naam en voornaam van de titularis of, voor een rekening op naam van een bovenvermelde vereniging, van de beheerder van de rekening</w:t>
      </w:r>
    </w:p>
    <w:p w:rsidR="00732EAA" w:rsidRPr="00732EAA" w:rsidRDefault="00732EAA" w:rsidP="00732EAA">
      <w:pPr>
        <w:kinsoku w:val="0"/>
        <w:overflowPunct w:val="0"/>
        <w:autoSpaceDE w:val="0"/>
        <w:autoSpaceDN w:val="0"/>
        <w:adjustRightInd w:val="0"/>
        <w:spacing w:before="103" w:after="0" w:line="240" w:lineRule="auto"/>
        <w:ind w:left="431"/>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431"/>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431"/>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154" w:after="0" w:line="232" w:lineRule="auto"/>
        <w:ind w:left="1251" w:right="508" w:hanging="336"/>
        <w:rPr>
          <w:rFonts w:ascii="Arial" w:hAnsi="Arial" w:cs="Arial"/>
          <w:color w:val="231F20"/>
          <w:sz w:val="16"/>
          <w:szCs w:val="16"/>
          <w:lang w:val="nl-BE"/>
        </w:rPr>
      </w:pPr>
      <w:r w:rsidRPr="00732EAA">
        <w:rPr>
          <w:rFonts w:ascii="Times New Roman" w:hAnsi="Times New Roman" w:cs="Times New Roman"/>
          <w:sz w:val="24"/>
          <w:szCs w:val="24"/>
          <w:lang w:val="nl-BE"/>
        </w:rPr>
        <w:br w:type="column"/>
      </w:r>
      <w:r w:rsidRPr="00732EAA">
        <w:rPr>
          <w:rFonts w:ascii="Arial" w:hAnsi="Arial" w:cs="Arial"/>
          <w:color w:val="231F20"/>
          <w:sz w:val="16"/>
          <w:szCs w:val="16"/>
          <w:lang w:val="nl-BE"/>
        </w:rPr>
        <w:t>Land waar de rekening geopend was</w:t>
      </w:r>
    </w:p>
    <w:p w:rsidR="00732EAA" w:rsidRPr="00732EAA" w:rsidRDefault="00732EAA" w:rsidP="00732EAA">
      <w:pPr>
        <w:kinsoku w:val="0"/>
        <w:overflowPunct w:val="0"/>
        <w:autoSpaceDE w:val="0"/>
        <w:autoSpaceDN w:val="0"/>
        <w:adjustRightInd w:val="0"/>
        <w:spacing w:after="0" w:line="240" w:lineRule="auto"/>
        <w:rPr>
          <w:rFonts w:ascii="Arial" w:hAnsi="Arial" w:cs="Arial"/>
          <w:sz w:val="18"/>
          <w:szCs w:val="18"/>
          <w:lang w:val="nl-BE"/>
        </w:rPr>
      </w:pPr>
    </w:p>
    <w:p w:rsidR="00732EAA" w:rsidRPr="00732EAA" w:rsidRDefault="00732EAA" w:rsidP="00732EAA">
      <w:pPr>
        <w:kinsoku w:val="0"/>
        <w:overflowPunct w:val="0"/>
        <w:autoSpaceDE w:val="0"/>
        <w:autoSpaceDN w:val="0"/>
        <w:adjustRightInd w:val="0"/>
        <w:spacing w:before="6" w:after="0" w:line="240" w:lineRule="auto"/>
        <w:rPr>
          <w:rFonts w:ascii="Arial" w:hAnsi="Arial" w:cs="Arial"/>
          <w:sz w:val="21"/>
          <w:szCs w:val="21"/>
          <w:lang w:val="nl-BE"/>
        </w:rPr>
      </w:pPr>
    </w:p>
    <w:p w:rsidR="00732EAA" w:rsidRPr="00732EAA" w:rsidRDefault="00732EAA" w:rsidP="00732EAA">
      <w:pPr>
        <w:kinsoku w:val="0"/>
        <w:overflowPunct w:val="0"/>
        <w:autoSpaceDE w:val="0"/>
        <w:autoSpaceDN w:val="0"/>
        <w:adjustRightInd w:val="0"/>
        <w:spacing w:after="0" w:line="240" w:lineRule="auto"/>
        <w:ind w:left="431"/>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431"/>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431"/>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154" w:after="0" w:line="232" w:lineRule="auto"/>
        <w:ind w:left="431" w:right="471" w:hanging="2"/>
        <w:jc w:val="center"/>
        <w:rPr>
          <w:rFonts w:ascii="Arial" w:hAnsi="Arial" w:cs="Arial"/>
          <w:color w:val="231F20"/>
          <w:sz w:val="16"/>
          <w:szCs w:val="16"/>
          <w:lang w:val="nl-BE"/>
        </w:rPr>
      </w:pPr>
      <w:r w:rsidRPr="00732EAA">
        <w:rPr>
          <w:rFonts w:ascii="Times New Roman" w:hAnsi="Times New Roman" w:cs="Times New Roman"/>
          <w:sz w:val="24"/>
          <w:szCs w:val="24"/>
          <w:lang w:val="nl-BE"/>
        </w:rPr>
        <w:br w:type="column"/>
      </w:r>
      <w:r w:rsidRPr="00732EAA">
        <w:rPr>
          <w:rFonts w:ascii="Arial" w:hAnsi="Arial" w:cs="Arial"/>
          <w:color w:val="231F20"/>
          <w:sz w:val="16"/>
          <w:szCs w:val="16"/>
          <w:lang w:val="nl-BE"/>
        </w:rPr>
        <w:t>Zijn de wettelijk bepaalde gegevens over de rekening bij het Centraal Aanspreekpunt bij de Nationale Bank van België gemeld?</w:t>
      </w:r>
    </w:p>
    <w:p w:rsidR="00732EAA" w:rsidRPr="00732EAA" w:rsidRDefault="00732EAA" w:rsidP="00732EAA">
      <w:pPr>
        <w:kinsoku w:val="0"/>
        <w:overflowPunct w:val="0"/>
        <w:autoSpaceDE w:val="0"/>
        <w:autoSpaceDN w:val="0"/>
        <w:adjustRightInd w:val="0"/>
        <w:spacing w:before="10" w:after="0" w:line="240" w:lineRule="auto"/>
        <w:rPr>
          <w:rFonts w:ascii="Arial" w:hAnsi="Arial" w:cs="Arial"/>
          <w:sz w:val="16"/>
          <w:szCs w:val="16"/>
          <w:lang w:val="nl-BE"/>
        </w:rPr>
      </w:pPr>
    </w:p>
    <w:p w:rsidR="00732EAA" w:rsidRPr="00732EAA" w:rsidRDefault="00732EAA" w:rsidP="00732EAA">
      <w:pPr>
        <w:numPr>
          <w:ilvl w:val="0"/>
          <w:numId w:val="2"/>
        </w:numPr>
        <w:tabs>
          <w:tab w:val="left" w:pos="2086"/>
        </w:tabs>
        <w:kinsoku w:val="0"/>
        <w:overflowPunct w:val="0"/>
        <w:autoSpaceDE w:val="0"/>
        <w:autoSpaceDN w:val="0"/>
        <w:adjustRightInd w:val="0"/>
        <w:spacing w:after="0" w:line="270" w:lineRule="exact"/>
        <w:ind w:right="35" w:hanging="2086"/>
        <w:rPr>
          <w:rFonts w:ascii="Arial" w:hAnsi="Arial" w:cs="Arial"/>
          <w:color w:val="231F20"/>
          <w:sz w:val="16"/>
          <w:szCs w:val="16"/>
        </w:rPr>
      </w:pPr>
      <w:proofErr w:type="spellStart"/>
      <w:r w:rsidRPr="00732EAA">
        <w:rPr>
          <w:rFonts w:ascii="Arial" w:hAnsi="Arial" w:cs="Arial"/>
          <w:color w:val="231F20"/>
          <w:sz w:val="16"/>
          <w:szCs w:val="16"/>
        </w:rPr>
        <w:t>Ja</w:t>
      </w:r>
      <w:proofErr w:type="spellEnd"/>
    </w:p>
    <w:p w:rsidR="00732EAA" w:rsidRPr="00732EAA" w:rsidRDefault="00732EAA" w:rsidP="00732EAA">
      <w:pPr>
        <w:numPr>
          <w:ilvl w:val="0"/>
          <w:numId w:val="2"/>
        </w:numPr>
        <w:tabs>
          <w:tab w:val="left" w:pos="2086"/>
        </w:tabs>
        <w:kinsoku w:val="0"/>
        <w:overflowPunct w:val="0"/>
        <w:autoSpaceDE w:val="0"/>
        <w:autoSpaceDN w:val="0"/>
        <w:adjustRightInd w:val="0"/>
        <w:spacing w:after="0" w:line="266" w:lineRule="exact"/>
        <w:ind w:right="35" w:hanging="2086"/>
        <w:rPr>
          <w:rFonts w:ascii="Arial" w:hAnsi="Arial" w:cs="Arial"/>
          <w:color w:val="231F20"/>
          <w:sz w:val="16"/>
          <w:szCs w:val="16"/>
        </w:rPr>
      </w:pPr>
      <w:proofErr w:type="spellStart"/>
      <w:r w:rsidRPr="00732EAA">
        <w:rPr>
          <w:rFonts w:ascii="Arial" w:hAnsi="Arial" w:cs="Arial"/>
          <w:color w:val="231F20"/>
          <w:sz w:val="16"/>
          <w:szCs w:val="16"/>
        </w:rPr>
        <w:t>Ja</w:t>
      </w:r>
      <w:proofErr w:type="spellEnd"/>
    </w:p>
    <w:p w:rsidR="00732EAA" w:rsidRPr="00732EAA" w:rsidRDefault="00732EAA" w:rsidP="00732EAA">
      <w:pPr>
        <w:numPr>
          <w:ilvl w:val="0"/>
          <w:numId w:val="2"/>
        </w:numPr>
        <w:tabs>
          <w:tab w:val="left" w:pos="2086"/>
        </w:tabs>
        <w:kinsoku w:val="0"/>
        <w:overflowPunct w:val="0"/>
        <w:autoSpaceDE w:val="0"/>
        <w:autoSpaceDN w:val="0"/>
        <w:adjustRightInd w:val="0"/>
        <w:spacing w:after="0" w:line="271" w:lineRule="exact"/>
        <w:ind w:right="35" w:hanging="2086"/>
        <w:rPr>
          <w:rFonts w:ascii="Arial" w:hAnsi="Arial" w:cs="Arial"/>
          <w:color w:val="231F20"/>
          <w:sz w:val="16"/>
          <w:szCs w:val="16"/>
        </w:rPr>
      </w:pPr>
      <w:proofErr w:type="spellStart"/>
      <w:r w:rsidRPr="00732EAA">
        <w:rPr>
          <w:rFonts w:ascii="Arial" w:hAnsi="Arial" w:cs="Arial"/>
          <w:color w:val="231F20"/>
          <w:sz w:val="16"/>
          <w:szCs w:val="16"/>
        </w:rPr>
        <w:t>Ja</w:t>
      </w:r>
      <w:proofErr w:type="spellEnd"/>
    </w:p>
    <w:p w:rsidR="00732EAA" w:rsidRDefault="00732EAA" w:rsidP="00732EAA">
      <w:pPr>
        <w:tabs>
          <w:tab w:val="left" w:pos="2086"/>
        </w:tabs>
        <w:kinsoku w:val="0"/>
        <w:overflowPunct w:val="0"/>
        <w:autoSpaceDE w:val="0"/>
        <w:autoSpaceDN w:val="0"/>
        <w:adjustRightInd w:val="0"/>
        <w:spacing w:after="0" w:line="271" w:lineRule="exact"/>
        <w:ind w:right="35"/>
        <w:rPr>
          <w:rFonts w:ascii="Arial" w:hAnsi="Arial" w:cs="Arial"/>
          <w:color w:val="231F20"/>
          <w:sz w:val="16"/>
          <w:szCs w:val="16"/>
        </w:rPr>
      </w:pPr>
    </w:p>
    <w:p w:rsidR="00732EAA" w:rsidRDefault="00732EAA" w:rsidP="00732EAA">
      <w:pPr>
        <w:tabs>
          <w:tab w:val="left" w:pos="2086"/>
        </w:tabs>
        <w:kinsoku w:val="0"/>
        <w:overflowPunct w:val="0"/>
        <w:autoSpaceDE w:val="0"/>
        <w:autoSpaceDN w:val="0"/>
        <w:adjustRightInd w:val="0"/>
        <w:spacing w:after="0" w:line="271" w:lineRule="exact"/>
        <w:ind w:right="35"/>
        <w:rPr>
          <w:rFonts w:ascii="Arial" w:hAnsi="Arial" w:cs="Arial"/>
          <w:color w:val="231F20"/>
          <w:sz w:val="16"/>
          <w:szCs w:val="16"/>
        </w:rPr>
      </w:pPr>
    </w:p>
    <w:p w:rsidR="00732EAA" w:rsidRPr="00732EAA" w:rsidRDefault="00732EAA" w:rsidP="00732EAA">
      <w:pPr>
        <w:tabs>
          <w:tab w:val="left" w:pos="2086"/>
        </w:tabs>
        <w:kinsoku w:val="0"/>
        <w:overflowPunct w:val="0"/>
        <w:autoSpaceDE w:val="0"/>
        <w:autoSpaceDN w:val="0"/>
        <w:adjustRightInd w:val="0"/>
        <w:spacing w:after="0" w:line="271" w:lineRule="exact"/>
        <w:ind w:right="35"/>
        <w:rPr>
          <w:rFonts w:ascii="Arial" w:hAnsi="Arial" w:cs="Arial"/>
          <w:color w:val="231F20"/>
          <w:sz w:val="16"/>
          <w:szCs w:val="16"/>
        </w:rPr>
        <w:sectPr w:rsidR="00732EAA" w:rsidRPr="00732EAA">
          <w:type w:val="continuous"/>
          <w:pgSz w:w="11910" w:h="16840"/>
          <w:pgMar w:top="0" w:right="660" w:bottom="0" w:left="800" w:header="720" w:footer="720" w:gutter="0"/>
          <w:cols w:num="3" w:space="720" w:equalWidth="0">
            <w:col w:w="3031" w:space="70"/>
            <w:col w:w="3071" w:space="84"/>
            <w:col w:w="4194"/>
          </w:cols>
          <w:noEndnote/>
        </w:sectPr>
      </w:pPr>
    </w:p>
    <w:p w:rsidR="00732EAA" w:rsidRPr="00732EAA" w:rsidRDefault="00732EAA" w:rsidP="00732EAA">
      <w:pPr>
        <w:numPr>
          <w:ilvl w:val="0"/>
          <w:numId w:val="3"/>
        </w:numPr>
        <w:tabs>
          <w:tab w:val="left" w:pos="444"/>
        </w:tabs>
        <w:kinsoku w:val="0"/>
        <w:overflowPunct w:val="0"/>
        <w:autoSpaceDE w:val="0"/>
        <w:autoSpaceDN w:val="0"/>
        <w:adjustRightInd w:val="0"/>
        <w:spacing w:before="76" w:after="0" w:line="240" w:lineRule="auto"/>
        <w:ind w:hanging="229"/>
        <w:outlineLvl w:val="1"/>
        <w:rPr>
          <w:rFonts w:ascii="Arial" w:hAnsi="Arial" w:cs="Arial"/>
          <w:b/>
          <w:bCs/>
          <w:color w:val="F0533F"/>
          <w:sz w:val="18"/>
          <w:szCs w:val="18"/>
          <w:lang w:val="nl-BE"/>
        </w:rPr>
      </w:pPr>
      <w:r w:rsidRPr="00732EAA">
        <w:rPr>
          <w:rFonts w:ascii="Arial" w:hAnsi="Arial" w:cs="Arial"/>
          <w:b/>
          <w:bCs/>
          <w:color w:val="F0533F"/>
          <w:sz w:val="18"/>
          <w:szCs w:val="18"/>
          <w:lang w:val="nl-BE"/>
        </w:rPr>
        <w:t>INDIVIDUELE LEVENSVERZEKERINGEN IN HET</w:t>
      </w:r>
      <w:r w:rsidRPr="00732EAA">
        <w:rPr>
          <w:rFonts w:ascii="Arial" w:hAnsi="Arial" w:cs="Arial"/>
          <w:b/>
          <w:bCs/>
          <w:color w:val="F0533F"/>
          <w:spacing w:val="-1"/>
          <w:sz w:val="18"/>
          <w:szCs w:val="18"/>
          <w:lang w:val="nl-BE"/>
        </w:rPr>
        <w:t xml:space="preserve"> </w:t>
      </w:r>
      <w:r w:rsidRPr="00732EAA">
        <w:rPr>
          <w:rFonts w:ascii="Arial" w:hAnsi="Arial" w:cs="Arial"/>
          <w:b/>
          <w:bCs/>
          <w:color w:val="F0533F"/>
          <w:sz w:val="18"/>
          <w:szCs w:val="18"/>
          <w:lang w:val="nl-BE"/>
        </w:rPr>
        <w:t>BUITENLAND</w:t>
      </w:r>
    </w:p>
    <w:p w:rsidR="00732EAA" w:rsidRPr="00732EAA" w:rsidRDefault="00732EAA" w:rsidP="00732EAA">
      <w:pPr>
        <w:kinsoku w:val="0"/>
        <w:overflowPunct w:val="0"/>
        <w:autoSpaceDE w:val="0"/>
        <w:autoSpaceDN w:val="0"/>
        <w:adjustRightInd w:val="0"/>
        <w:spacing w:before="57" w:after="0" w:line="230" w:lineRule="auto"/>
        <w:ind w:left="443" w:right="4303"/>
        <w:rPr>
          <w:rFonts w:ascii="Arial" w:hAnsi="Arial" w:cs="Arial"/>
          <w:color w:val="231F20"/>
          <w:sz w:val="16"/>
          <w:szCs w:val="16"/>
          <w:lang w:val="nl-BE"/>
        </w:rPr>
      </w:pPr>
      <w:r w:rsidRPr="00732EAA">
        <w:rPr>
          <w:rFonts w:ascii="Arial" w:hAnsi="Arial" w:cs="Arial"/>
          <w:noProof/>
          <w:sz w:val="16"/>
          <w:szCs w:val="16"/>
        </w:rPr>
        <mc:AlternateContent>
          <mc:Choice Requires="wps">
            <w:drawing>
              <wp:anchor distT="0" distB="0" distL="114300" distR="114300" simplePos="0" relativeHeight="251661312" behindDoc="1" locked="0" layoutInCell="0" allowOverlap="1">
                <wp:simplePos x="0" y="0"/>
                <wp:positionH relativeFrom="page">
                  <wp:posOffset>6017895</wp:posOffset>
                </wp:positionH>
                <wp:positionV relativeFrom="paragraph">
                  <wp:posOffset>417195</wp:posOffset>
                </wp:positionV>
                <wp:extent cx="107950" cy="19939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AA" w:rsidRDefault="00732EAA" w:rsidP="00732EAA">
                            <w:pPr>
                              <w:pStyle w:val="BodyText"/>
                              <w:kinsoku w:val="0"/>
                              <w:overflowPunct w:val="0"/>
                              <w:spacing w:line="314" w:lineRule="exact"/>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3.85pt;margin-top:32.85pt;width:8.5pt;height:1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" o:allowincell="f" filled="f" stroked="f">
                <v:textbox inset="0,0,0,0">
                  <w:txbxContent>
                    <w:p w:rsidR="00732EAA" w:rsidRDefault="00732EAA" w:rsidP="00732EAA">
                      <w:pPr>
                        <w:pStyle w:val="BodyText"/>
                        <w:kinsoku w:val="0"/>
                        <w:overflowPunct w:val="0"/>
                        <w:spacing w:line="314" w:lineRule="exact"/>
                        <w:rPr>
                          <w:sz w:val="28"/>
                          <w:szCs w:val="28"/>
                        </w:rPr>
                      </w:pPr>
                      <w:r>
                        <w:rPr>
                          <w:sz w:val="28"/>
                          <w:szCs w:val="28"/>
                        </w:rPr>
                        <w:t>□</w:t>
                      </w:r>
                    </w:p>
                  </w:txbxContent>
                </v:textbox>
                <w10:wrap anchorx="page"/>
              </v:shape>
            </w:pict>
          </mc:Fallback>
        </mc:AlternateContent>
      </w:r>
      <w:r w:rsidRPr="00732EAA">
        <w:rPr>
          <w:rFonts w:ascii="Arial" w:hAnsi="Arial" w:cs="Arial"/>
          <w:color w:val="231F20"/>
          <w:sz w:val="16"/>
          <w:szCs w:val="16"/>
          <w:lang w:val="nl-BE"/>
        </w:rPr>
        <w:t>Is u, uw echtgenoot of wettelijk samenwonende partner met wie u deze aangifte indient, of één van uw niet ontvoogde minderjarige kinderen in 2021 op enig ogenblik verzekeringnemer geweest van één of meer individueel gesloten levensverzekeringscontracten bij een verzekeringsonderneming gevestigd in het</w:t>
      </w:r>
    </w:p>
    <w:p w:rsidR="00732EAA" w:rsidRPr="00732EAA" w:rsidRDefault="00732EAA" w:rsidP="00732EAA">
      <w:pPr>
        <w:tabs>
          <w:tab w:val="left" w:pos="7776"/>
          <w:tab w:val="left" w:pos="8890"/>
        </w:tabs>
        <w:kinsoku w:val="0"/>
        <w:overflowPunct w:val="0"/>
        <w:autoSpaceDE w:val="0"/>
        <w:autoSpaceDN w:val="0"/>
        <w:adjustRightInd w:val="0"/>
        <w:spacing w:after="0" w:line="190" w:lineRule="exact"/>
        <w:ind w:left="443"/>
        <w:rPr>
          <w:rFonts w:ascii="Arial" w:hAnsi="Arial" w:cs="Arial"/>
          <w:color w:val="231F20"/>
          <w:sz w:val="16"/>
          <w:szCs w:val="16"/>
          <w:lang w:val="nl-BE"/>
        </w:rPr>
      </w:pPr>
      <w:r w:rsidRPr="00732EAA">
        <w:rPr>
          <w:rFonts w:ascii="Arial" w:hAnsi="Arial" w:cs="Arial"/>
          <w:color w:val="231F20"/>
          <w:sz w:val="16"/>
          <w:szCs w:val="16"/>
          <w:lang w:val="nl-BE"/>
        </w:rPr>
        <w:t>buitenland?</w:t>
      </w:r>
      <w:r w:rsidRPr="00732EAA">
        <w:rPr>
          <w:rFonts w:ascii="Arial" w:hAnsi="Arial" w:cs="Arial"/>
          <w:color w:val="231F20"/>
          <w:sz w:val="16"/>
          <w:szCs w:val="16"/>
          <w:lang w:val="nl-BE"/>
        </w:rPr>
        <w:tab/>
      </w:r>
      <w:r w:rsidRPr="00732EAA">
        <w:rPr>
          <w:rFonts w:ascii="Arial" w:hAnsi="Arial" w:cs="Arial"/>
          <w:b/>
          <w:bCs/>
          <w:color w:val="231F20"/>
          <w:sz w:val="20"/>
          <w:szCs w:val="20"/>
          <w:lang w:val="nl-BE"/>
        </w:rPr>
        <w:t>1076-88</w:t>
      </w:r>
      <w:r w:rsidRPr="00732EAA">
        <w:rPr>
          <w:rFonts w:ascii="Arial" w:hAnsi="Arial" w:cs="Arial"/>
          <w:b/>
          <w:bCs/>
          <w:color w:val="231F20"/>
          <w:sz w:val="20"/>
          <w:szCs w:val="20"/>
          <w:lang w:val="nl-BE"/>
        </w:rPr>
        <w:tab/>
      </w:r>
      <w:r w:rsidRPr="00732EAA">
        <w:rPr>
          <w:rFonts w:ascii="Arial" w:hAnsi="Arial" w:cs="Arial"/>
          <w:color w:val="231F20"/>
          <w:sz w:val="16"/>
          <w:szCs w:val="16"/>
          <w:lang w:val="nl-BE"/>
        </w:rPr>
        <w:t>Ja</w:t>
      </w:r>
    </w:p>
    <w:p w:rsidR="00732EAA" w:rsidRPr="00732EAA" w:rsidRDefault="00732EAA" w:rsidP="00732EAA">
      <w:pPr>
        <w:kinsoku w:val="0"/>
        <w:overflowPunct w:val="0"/>
        <w:autoSpaceDE w:val="0"/>
        <w:autoSpaceDN w:val="0"/>
        <w:adjustRightInd w:val="0"/>
        <w:spacing w:before="9" w:after="0" w:line="240" w:lineRule="auto"/>
        <w:ind w:left="443"/>
        <w:rPr>
          <w:rFonts w:ascii="Arial" w:hAnsi="Arial" w:cs="Arial"/>
          <w:i/>
          <w:iCs/>
          <w:color w:val="231F20"/>
          <w:sz w:val="16"/>
          <w:szCs w:val="16"/>
          <w:lang w:val="nl-BE"/>
        </w:rPr>
      </w:pPr>
      <w:r w:rsidRPr="00732EAA">
        <w:rPr>
          <w:rFonts w:ascii="Arial" w:hAnsi="Arial" w:cs="Arial"/>
          <w:i/>
          <w:iCs/>
          <w:color w:val="231F20"/>
          <w:sz w:val="16"/>
          <w:szCs w:val="16"/>
          <w:lang w:val="nl-BE"/>
        </w:rPr>
        <w:t>Zo ja, vul hieronder de gevraagde gegevens in.</w:t>
      </w:r>
    </w:p>
    <w:p w:rsidR="00732EAA" w:rsidRPr="00732EAA" w:rsidRDefault="00732EAA" w:rsidP="00732EAA">
      <w:pPr>
        <w:tabs>
          <w:tab w:val="left" w:pos="6900"/>
        </w:tabs>
        <w:kinsoku w:val="0"/>
        <w:overflowPunct w:val="0"/>
        <w:autoSpaceDE w:val="0"/>
        <w:autoSpaceDN w:val="0"/>
        <w:adjustRightInd w:val="0"/>
        <w:spacing w:before="70" w:after="0" w:line="240" w:lineRule="auto"/>
        <w:ind w:left="1648"/>
        <w:rPr>
          <w:rFonts w:ascii="Arial" w:hAnsi="Arial" w:cs="Arial"/>
          <w:color w:val="231F20"/>
          <w:position w:val="9"/>
          <w:sz w:val="16"/>
          <w:szCs w:val="16"/>
          <w:lang w:val="nl-BE"/>
        </w:rPr>
      </w:pPr>
      <w:r w:rsidRPr="00732EAA">
        <w:rPr>
          <w:rFonts w:ascii="Arial" w:hAnsi="Arial" w:cs="Arial"/>
          <w:noProof/>
          <w:sz w:val="16"/>
          <w:szCs w:val="16"/>
        </w:rPr>
        <mc:AlternateContent>
          <mc:Choice Requires="wps">
            <w:drawing>
              <wp:anchor distT="0" distB="0" distL="114300" distR="114300" simplePos="0" relativeHeight="251662336" behindDoc="1" locked="0" layoutInCell="0" allowOverlap="1">
                <wp:simplePos x="0" y="0"/>
                <wp:positionH relativeFrom="page">
                  <wp:posOffset>5490210</wp:posOffset>
                </wp:positionH>
                <wp:positionV relativeFrom="paragraph">
                  <wp:posOffset>160655</wp:posOffset>
                </wp:positionV>
                <wp:extent cx="643890" cy="11430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AA" w:rsidRDefault="00732EAA" w:rsidP="00732EAA">
                            <w:pPr>
                              <w:pStyle w:val="BodyText"/>
                              <w:kinsoku w:val="0"/>
                              <w:overflowPunct w:val="0"/>
                              <w:spacing w:line="179" w:lineRule="exact"/>
                              <w:rPr>
                                <w:color w:val="231F20"/>
                              </w:rPr>
                            </w:pPr>
                            <w:proofErr w:type="spellStart"/>
                            <w:r>
                              <w:rPr>
                                <w:color w:val="231F20"/>
                              </w:rPr>
                              <w:t>gevestigd</w:t>
                            </w:r>
                            <w:proofErr w:type="spellEnd"/>
                            <w:r>
                              <w:rPr>
                                <w:color w:val="231F20"/>
                              </w:rPr>
                              <w:t xml:space="preserve"> was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32.3pt;margin-top:12.65pt;width:50.7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GLsA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" o:allowincell="f" filled="f" stroked="f">
                <v:textbox inset="0,0,0,0">
                  <w:txbxContent>
                    <w:p w:rsidR="00732EAA" w:rsidRDefault="00732EAA" w:rsidP="00732EAA">
                      <w:pPr>
                        <w:pStyle w:val="BodyText"/>
                        <w:kinsoku w:val="0"/>
                        <w:overflowPunct w:val="0"/>
                        <w:spacing w:line="179" w:lineRule="exact"/>
                        <w:rPr>
                          <w:color w:val="231F20"/>
                        </w:rPr>
                      </w:pPr>
                      <w:proofErr w:type="spellStart"/>
                      <w:r>
                        <w:rPr>
                          <w:color w:val="231F20"/>
                        </w:rPr>
                        <w:t>gevestigd</w:t>
                      </w:r>
                      <w:proofErr w:type="spellEnd"/>
                      <w:r>
                        <w:rPr>
                          <w:color w:val="231F20"/>
                        </w:rPr>
                        <w:t xml:space="preserve"> was</w:t>
                      </w:r>
                    </w:p>
                  </w:txbxContent>
                </v:textbox>
                <w10:wrap anchorx="page"/>
              </v:shape>
            </w:pict>
          </mc:Fallback>
        </mc:AlternateContent>
      </w:r>
      <w:r w:rsidRPr="00732EAA">
        <w:rPr>
          <w:rFonts w:ascii="Arial" w:hAnsi="Arial" w:cs="Arial"/>
          <w:color w:val="231F20"/>
          <w:sz w:val="16"/>
          <w:szCs w:val="16"/>
          <w:lang w:val="nl-BE"/>
        </w:rPr>
        <w:t>Naam en voornaam van</w:t>
      </w:r>
      <w:r w:rsidRPr="00732EAA">
        <w:rPr>
          <w:rFonts w:ascii="Arial" w:hAnsi="Arial" w:cs="Arial"/>
          <w:color w:val="231F20"/>
          <w:spacing w:val="-8"/>
          <w:sz w:val="16"/>
          <w:szCs w:val="16"/>
          <w:lang w:val="nl-BE"/>
        </w:rPr>
        <w:t xml:space="preserve"> </w:t>
      </w:r>
      <w:r w:rsidRPr="00732EAA">
        <w:rPr>
          <w:rFonts w:ascii="Arial" w:hAnsi="Arial" w:cs="Arial"/>
          <w:color w:val="231F20"/>
          <w:sz w:val="16"/>
          <w:szCs w:val="16"/>
          <w:lang w:val="nl-BE"/>
        </w:rPr>
        <w:t>de</w:t>
      </w:r>
      <w:r w:rsidRPr="00732EAA">
        <w:rPr>
          <w:rFonts w:ascii="Arial" w:hAnsi="Arial" w:cs="Arial"/>
          <w:color w:val="231F20"/>
          <w:spacing w:val="-4"/>
          <w:sz w:val="16"/>
          <w:szCs w:val="16"/>
          <w:lang w:val="nl-BE"/>
        </w:rPr>
        <w:t xml:space="preserve"> </w:t>
      </w:r>
      <w:r w:rsidRPr="00732EAA">
        <w:rPr>
          <w:rFonts w:ascii="Arial" w:hAnsi="Arial" w:cs="Arial"/>
          <w:color w:val="231F20"/>
          <w:sz w:val="16"/>
          <w:szCs w:val="16"/>
          <w:lang w:val="nl-BE"/>
        </w:rPr>
        <w:t>verzekeringnemer</w:t>
      </w:r>
      <w:r w:rsidRPr="00732EAA">
        <w:rPr>
          <w:rFonts w:ascii="Arial" w:hAnsi="Arial" w:cs="Arial"/>
          <w:color w:val="231F20"/>
          <w:sz w:val="16"/>
          <w:szCs w:val="16"/>
          <w:lang w:val="nl-BE"/>
        </w:rPr>
        <w:tab/>
      </w:r>
      <w:r w:rsidRPr="00732EAA">
        <w:rPr>
          <w:rFonts w:ascii="Arial" w:hAnsi="Arial" w:cs="Arial"/>
          <w:color w:val="231F20"/>
          <w:position w:val="9"/>
          <w:sz w:val="16"/>
          <w:szCs w:val="16"/>
          <w:lang w:val="nl-BE"/>
        </w:rPr>
        <w:t>Land waar de</w:t>
      </w:r>
      <w:r w:rsidRPr="00732EAA">
        <w:rPr>
          <w:rFonts w:ascii="Arial" w:hAnsi="Arial" w:cs="Arial"/>
          <w:color w:val="231F20"/>
          <w:spacing w:val="-2"/>
          <w:position w:val="9"/>
          <w:sz w:val="16"/>
          <w:szCs w:val="16"/>
          <w:lang w:val="nl-BE"/>
        </w:rPr>
        <w:t xml:space="preserve"> </w:t>
      </w:r>
      <w:r w:rsidRPr="00732EAA">
        <w:rPr>
          <w:rFonts w:ascii="Arial" w:hAnsi="Arial" w:cs="Arial"/>
          <w:color w:val="231F20"/>
          <w:position w:val="9"/>
          <w:sz w:val="16"/>
          <w:szCs w:val="16"/>
          <w:lang w:val="nl-BE"/>
        </w:rPr>
        <w:t>verzekeringsonderneming</w:t>
      </w:r>
    </w:p>
    <w:p w:rsidR="00732EAA" w:rsidRPr="00732EAA" w:rsidRDefault="00732EAA" w:rsidP="00732EAA">
      <w:pPr>
        <w:kinsoku w:val="0"/>
        <w:overflowPunct w:val="0"/>
        <w:autoSpaceDE w:val="0"/>
        <w:autoSpaceDN w:val="0"/>
        <w:adjustRightInd w:val="0"/>
        <w:spacing w:before="7" w:after="0" w:line="240" w:lineRule="auto"/>
        <w:rPr>
          <w:rFonts w:ascii="Arial" w:hAnsi="Arial" w:cs="Arial"/>
          <w:sz w:val="12"/>
          <w:szCs w:val="12"/>
          <w:lang w:val="nl-BE"/>
        </w:rPr>
      </w:pPr>
    </w:p>
    <w:p w:rsidR="00732EAA" w:rsidRPr="00732EAA" w:rsidRDefault="00732EAA" w:rsidP="00732EAA">
      <w:pPr>
        <w:kinsoku w:val="0"/>
        <w:overflowPunct w:val="0"/>
        <w:autoSpaceDE w:val="0"/>
        <w:autoSpaceDN w:val="0"/>
        <w:adjustRightInd w:val="0"/>
        <w:spacing w:before="7" w:after="0" w:line="240" w:lineRule="auto"/>
        <w:rPr>
          <w:rFonts w:ascii="Arial" w:hAnsi="Arial" w:cs="Arial"/>
          <w:sz w:val="12"/>
          <w:szCs w:val="12"/>
          <w:lang w:val="nl-BE"/>
        </w:rPr>
        <w:sectPr w:rsidR="00732EAA" w:rsidRPr="00732EAA">
          <w:type w:val="continuous"/>
          <w:pgSz w:w="11910" w:h="16840"/>
          <w:pgMar w:top="0" w:right="660" w:bottom="0" w:left="800" w:header="720" w:footer="720" w:gutter="0"/>
          <w:cols w:space="720" w:equalWidth="0">
            <w:col w:w="10450"/>
          </w:cols>
          <w:noEndnote/>
        </w:sectPr>
      </w:pPr>
    </w:p>
    <w:p w:rsidR="00732EAA" w:rsidRPr="00732EAA" w:rsidRDefault="00732EAA" w:rsidP="00732EAA">
      <w:pPr>
        <w:kinsoku w:val="0"/>
        <w:overflowPunct w:val="0"/>
        <w:autoSpaceDE w:val="0"/>
        <w:autoSpaceDN w:val="0"/>
        <w:adjustRightInd w:val="0"/>
        <w:spacing w:before="95" w:after="0" w:line="240" w:lineRule="auto"/>
        <w:ind w:left="477"/>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477"/>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477"/>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95" w:after="0" w:line="240" w:lineRule="auto"/>
        <w:ind w:left="279"/>
        <w:rPr>
          <w:rFonts w:ascii="Arial" w:hAnsi="Arial" w:cs="Arial"/>
          <w:color w:val="231F20"/>
          <w:sz w:val="16"/>
          <w:szCs w:val="16"/>
          <w:lang w:val="nl-BE"/>
        </w:rPr>
      </w:pPr>
      <w:r w:rsidRPr="00732EAA">
        <w:rPr>
          <w:rFonts w:ascii="Times New Roman" w:hAnsi="Times New Roman" w:cs="Times New Roman"/>
          <w:sz w:val="24"/>
          <w:szCs w:val="24"/>
          <w:lang w:val="nl-BE"/>
        </w:rPr>
        <w:br w:type="column"/>
      </w: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279"/>
        <w:rPr>
          <w:rFonts w:ascii="Arial" w:hAnsi="Arial" w:cs="Arial"/>
          <w:color w:val="231F20"/>
          <w:sz w:val="16"/>
          <w:szCs w:val="16"/>
          <w:lang w:val="nl-BE"/>
        </w:rPr>
      </w:pPr>
      <w:r w:rsidRPr="00732EAA">
        <w:rPr>
          <w:rFonts w:ascii="Arial" w:hAnsi="Arial" w:cs="Arial"/>
          <w:color w:val="231F20"/>
          <w:sz w:val="16"/>
          <w:szCs w:val="16"/>
          <w:lang w:val="nl-BE"/>
        </w:rPr>
        <w:t>................................................................................</w:t>
      </w:r>
    </w:p>
    <w:p w:rsidR="00732EAA" w:rsidRPr="00732EAA" w:rsidRDefault="00732EAA" w:rsidP="00732EAA">
      <w:pPr>
        <w:kinsoku w:val="0"/>
        <w:overflowPunct w:val="0"/>
        <w:autoSpaceDE w:val="0"/>
        <w:autoSpaceDN w:val="0"/>
        <w:adjustRightInd w:val="0"/>
        <w:spacing w:before="73" w:after="0" w:line="240" w:lineRule="auto"/>
        <w:ind w:left="279"/>
        <w:rPr>
          <w:rFonts w:ascii="Arial" w:hAnsi="Arial" w:cs="Arial"/>
          <w:color w:val="231F20"/>
          <w:sz w:val="16"/>
          <w:szCs w:val="16"/>
          <w:lang w:val="nl-BE"/>
        </w:rPr>
      </w:pPr>
      <w:r w:rsidRPr="00732EAA">
        <w:rPr>
          <w:rFonts w:ascii="Arial" w:hAnsi="Arial" w:cs="Arial"/>
          <w:color w:val="231F20"/>
          <w:sz w:val="16"/>
          <w:szCs w:val="16"/>
          <w:lang w:val="nl-BE"/>
        </w:rPr>
        <w:t>................................................................................</w:t>
      </w:r>
    </w:p>
    <w:p w:rsidR="00732EAA" w:rsidRDefault="00732EAA" w:rsidP="00732EAA">
      <w:pPr>
        <w:kinsoku w:val="0"/>
        <w:overflowPunct w:val="0"/>
        <w:autoSpaceDE w:val="0"/>
        <w:autoSpaceDN w:val="0"/>
        <w:adjustRightInd w:val="0"/>
        <w:spacing w:before="73" w:after="0" w:line="240" w:lineRule="auto"/>
        <w:ind w:left="279"/>
        <w:rPr>
          <w:rFonts w:ascii="Arial" w:hAnsi="Arial" w:cs="Arial"/>
          <w:color w:val="231F20"/>
          <w:sz w:val="16"/>
          <w:szCs w:val="16"/>
          <w:lang w:val="nl-BE"/>
        </w:rPr>
      </w:pPr>
    </w:p>
    <w:p w:rsidR="00732EAA" w:rsidRDefault="00732EAA" w:rsidP="00732EAA">
      <w:pPr>
        <w:kinsoku w:val="0"/>
        <w:overflowPunct w:val="0"/>
        <w:autoSpaceDE w:val="0"/>
        <w:autoSpaceDN w:val="0"/>
        <w:adjustRightInd w:val="0"/>
        <w:spacing w:before="73" w:after="0" w:line="240" w:lineRule="auto"/>
        <w:ind w:left="279"/>
        <w:rPr>
          <w:rFonts w:ascii="Arial" w:hAnsi="Arial" w:cs="Arial"/>
          <w:color w:val="231F20"/>
          <w:sz w:val="16"/>
          <w:szCs w:val="16"/>
          <w:lang w:val="nl-BE"/>
        </w:rPr>
      </w:pPr>
    </w:p>
    <w:p w:rsidR="00732EAA" w:rsidRPr="00732EAA" w:rsidRDefault="00732EAA" w:rsidP="00732EAA">
      <w:pPr>
        <w:kinsoku w:val="0"/>
        <w:overflowPunct w:val="0"/>
        <w:autoSpaceDE w:val="0"/>
        <w:autoSpaceDN w:val="0"/>
        <w:adjustRightInd w:val="0"/>
        <w:spacing w:before="73" w:after="0" w:line="240" w:lineRule="auto"/>
        <w:ind w:left="279"/>
        <w:rPr>
          <w:rFonts w:ascii="Arial" w:hAnsi="Arial" w:cs="Arial"/>
          <w:color w:val="231F20"/>
          <w:sz w:val="16"/>
          <w:szCs w:val="16"/>
          <w:lang w:val="nl-BE"/>
        </w:rPr>
        <w:sectPr w:rsidR="00732EAA" w:rsidRPr="00732EAA">
          <w:type w:val="continuous"/>
          <w:pgSz w:w="11910" w:h="16840"/>
          <w:pgMar w:top="0" w:right="660" w:bottom="0" w:left="800" w:header="720" w:footer="720" w:gutter="0"/>
          <w:cols w:num="2" w:space="720" w:equalWidth="0">
            <w:col w:w="6133" w:space="40"/>
            <w:col w:w="4277"/>
          </w:cols>
          <w:noEndnote/>
        </w:sectPr>
      </w:pPr>
    </w:p>
    <w:p w:rsidR="00732EAA" w:rsidRPr="00732EAA" w:rsidRDefault="00732EAA" w:rsidP="00732EAA">
      <w:pPr>
        <w:kinsoku w:val="0"/>
        <w:overflowPunct w:val="0"/>
        <w:autoSpaceDE w:val="0"/>
        <w:autoSpaceDN w:val="0"/>
        <w:adjustRightInd w:val="0"/>
        <w:spacing w:before="25" w:after="0" w:line="240" w:lineRule="auto"/>
        <w:ind w:left="107"/>
        <w:rPr>
          <w:rFonts w:ascii="Arial" w:hAnsi="Arial" w:cs="Arial"/>
          <w:b/>
          <w:bCs/>
          <w:color w:val="F0533F"/>
          <w:sz w:val="18"/>
          <w:szCs w:val="18"/>
          <w:lang w:val="nl-BE"/>
        </w:rPr>
      </w:pPr>
      <w:r w:rsidRPr="00732EAA">
        <w:rPr>
          <w:rFonts w:ascii="Arial" w:hAnsi="Arial" w:cs="Arial"/>
          <w:b/>
          <w:bCs/>
          <w:color w:val="F0533F"/>
          <w:sz w:val="18"/>
          <w:szCs w:val="18"/>
          <w:lang w:val="nl-BE"/>
        </w:rPr>
        <w:t>C. JURIDISCHE CONSTRUCTIES</w:t>
      </w:r>
    </w:p>
    <w:p w:rsidR="00732EAA" w:rsidRPr="00732EAA" w:rsidRDefault="00732EAA" w:rsidP="00732EAA">
      <w:pPr>
        <w:kinsoku w:val="0"/>
        <w:overflowPunct w:val="0"/>
        <w:autoSpaceDE w:val="0"/>
        <w:autoSpaceDN w:val="0"/>
        <w:adjustRightInd w:val="0"/>
        <w:spacing w:before="60" w:after="0" w:line="235" w:lineRule="auto"/>
        <w:ind w:left="335" w:right="4156"/>
        <w:rPr>
          <w:rFonts w:ascii="Arial" w:hAnsi="Arial" w:cs="Arial"/>
          <w:color w:val="231F20"/>
          <w:sz w:val="16"/>
          <w:szCs w:val="16"/>
          <w:lang w:val="nl-BE"/>
        </w:rPr>
      </w:pPr>
      <w:r w:rsidRPr="00732EAA">
        <w:rPr>
          <w:rFonts w:ascii="Arial" w:hAnsi="Arial" w:cs="Arial"/>
          <w:color w:val="231F20"/>
          <w:sz w:val="16"/>
          <w:szCs w:val="16"/>
          <w:lang w:val="nl-BE"/>
        </w:rPr>
        <w:t>Is u, uw echtgenoot of wettelijk samenwonende partner met wie u deze aangifte indient, of één van uw niet ontvoogde minderjarige kinderen een oprichter van een juridische constructie, bedoeld in artikel 2, § 1, 14°, van het Wetboek van de inkomstenbelastingen 1992 (WIB 92) of heeft u of één van de bovenvermelde personen in 2021 een dividend of enig ander voordeel verkregen van een</w:t>
      </w:r>
    </w:p>
    <w:p w:rsidR="00732EAA" w:rsidRPr="00732EAA" w:rsidRDefault="00732EAA" w:rsidP="00732EAA">
      <w:pPr>
        <w:tabs>
          <w:tab w:val="left" w:pos="7669"/>
        </w:tabs>
        <w:kinsoku w:val="0"/>
        <w:overflowPunct w:val="0"/>
        <w:autoSpaceDE w:val="0"/>
        <w:autoSpaceDN w:val="0"/>
        <w:adjustRightInd w:val="0"/>
        <w:spacing w:after="0" w:line="210" w:lineRule="exact"/>
        <w:ind w:left="335"/>
        <w:rPr>
          <w:rFonts w:ascii="Arial" w:hAnsi="Arial" w:cs="Arial"/>
          <w:color w:val="231F20"/>
          <w:sz w:val="16"/>
          <w:szCs w:val="16"/>
          <w:lang w:val="nl-BE"/>
        </w:rPr>
      </w:pPr>
      <w:r w:rsidRPr="00732EAA">
        <w:rPr>
          <w:rFonts w:ascii="Arial" w:hAnsi="Arial" w:cs="Arial"/>
          <w:color w:val="231F20"/>
          <w:position w:val="1"/>
          <w:sz w:val="16"/>
          <w:szCs w:val="16"/>
          <w:lang w:val="nl-BE"/>
        </w:rPr>
        <w:t>juridische</w:t>
      </w:r>
      <w:r w:rsidRPr="00732EAA">
        <w:rPr>
          <w:rFonts w:ascii="Arial" w:hAnsi="Arial" w:cs="Arial"/>
          <w:color w:val="231F20"/>
          <w:spacing w:val="-5"/>
          <w:position w:val="1"/>
          <w:sz w:val="16"/>
          <w:szCs w:val="16"/>
          <w:lang w:val="nl-BE"/>
        </w:rPr>
        <w:t xml:space="preserve"> </w:t>
      </w:r>
      <w:r w:rsidRPr="00732EAA">
        <w:rPr>
          <w:rFonts w:ascii="Arial" w:hAnsi="Arial" w:cs="Arial"/>
          <w:color w:val="231F20"/>
          <w:position w:val="1"/>
          <w:sz w:val="16"/>
          <w:szCs w:val="16"/>
          <w:lang w:val="nl-BE"/>
        </w:rPr>
        <w:t>constructie?</w:t>
      </w:r>
      <w:r w:rsidRPr="00732EAA">
        <w:rPr>
          <w:rFonts w:ascii="Arial" w:hAnsi="Arial" w:cs="Arial"/>
          <w:color w:val="231F20"/>
          <w:position w:val="1"/>
          <w:sz w:val="16"/>
          <w:szCs w:val="16"/>
          <w:lang w:val="nl-BE"/>
        </w:rPr>
        <w:tab/>
      </w:r>
      <w:r w:rsidRPr="00732EAA">
        <w:rPr>
          <w:rFonts w:ascii="Arial" w:hAnsi="Arial" w:cs="Arial"/>
          <w:b/>
          <w:bCs/>
          <w:color w:val="231F20"/>
          <w:sz w:val="20"/>
          <w:szCs w:val="20"/>
          <w:lang w:val="nl-BE"/>
        </w:rPr>
        <w:t xml:space="preserve">1077-87 </w:t>
      </w:r>
      <w:r w:rsidRPr="00732EAA">
        <w:rPr>
          <w:rFonts w:ascii="Arial" w:hAnsi="Arial" w:cs="Arial"/>
          <w:color w:val="000000"/>
          <w:sz w:val="28"/>
          <w:szCs w:val="28"/>
          <w:lang w:val="nl-BE"/>
        </w:rPr>
        <w:t>□</w:t>
      </w:r>
      <w:r w:rsidRPr="00732EAA">
        <w:rPr>
          <w:rFonts w:ascii="Arial" w:hAnsi="Arial" w:cs="Arial"/>
          <w:color w:val="000000"/>
          <w:spacing w:val="-31"/>
          <w:sz w:val="28"/>
          <w:szCs w:val="28"/>
          <w:lang w:val="nl-BE"/>
        </w:rPr>
        <w:t xml:space="preserve"> </w:t>
      </w:r>
      <w:r w:rsidRPr="00732EAA">
        <w:rPr>
          <w:rFonts w:ascii="Arial" w:hAnsi="Arial" w:cs="Arial"/>
          <w:color w:val="231F20"/>
          <w:sz w:val="16"/>
          <w:szCs w:val="16"/>
          <w:lang w:val="nl-BE"/>
        </w:rPr>
        <w:t>Ja</w:t>
      </w:r>
    </w:p>
    <w:p w:rsidR="00732EAA" w:rsidRPr="00732EAA" w:rsidRDefault="00732EAA" w:rsidP="00732EAA">
      <w:pPr>
        <w:kinsoku w:val="0"/>
        <w:overflowPunct w:val="0"/>
        <w:autoSpaceDE w:val="0"/>
        <w:autoSpaceDN w:val="0"/>
        <w:adjustRightInd w:val="0"/>
        <w:spacing w:after="0" w:line="181" w:lineRule="exact"/>
        <w:ind w:left="335"/>
        <w:rPr>
          <w:rFonts w:ascii="Arial" w:hAnsi="Arial" w:cs="Arial"/>
          <w:i/>
          <w:iCs/>
          <w:color w:val="231F20"/>
          <w:sz w:val="16"/>
          <w:szCs w:val="16"/>
          <w:lang w:val="nl-BE"/>
        </w:rPr>
      </w:pPr>
      <w:r w:rsidRPr="00732EAA">
        <w:rPr>
          <w:rFonts w:ascii="Arial" w:hAnsi="Arial" w:cs="Arial"/>
          <w:i/>
          <w:iCs/>
          <w:color w:val="231F20"/>
          <w:sz w:val="16"/>
          <w:szCs w:val="16"/>
          <w:lang w:val="nl-BE"/>
        </w:rPr>
        <w:t>Zo ja, vul hieronder voor elke juridische constructie de gevraagde gegevens in.</w:t>
      </w:r>
    </w:p>
    <w:p w:rsidR="00732EAA" w:rsidRPr="00732EAA" w:rsidRDefault="00732EAA" w:rsidP="00732EAA">
      <w:pPr>
        <w:tabs>
          <w:tab w:val="left" w:pos="7385"/>
        </w:tabs>
        <w:kinsoku w:val="0"/>
        <w:overflowPunct w:val="0"/>
        <w:autoSpaceDE w:val="0"/>
        <w:autoSpaceDN w:val="0"/>
        <w:adjustRightInd w:val="0"/>
        <w:spacing w:before="156" w:after="0" w:line="240" w:lineRule="auto"/>
        <w:ind w:left="3749"/>
        <w:rPr>
          <w:rFonts w:ascii="Arial" w:hAnsi="Arial" w:cs="Arial"/>
          <w:color w:val="231F20"/>
          <w:sz w:val="16"/>
          <w:szCs w:val="16"/>
        </w:rPr>
      </w:pPr>
      <w:proofErr w:type="spellStart"/>
      <w:r w:rsidRPr="00732EAA">
        <w:rPr>
          <w:rFonts w:ascii="Arial" w:hAnsi="Arial" w:cs="Arial"/>
          <w:color w:val="231F20"/>
          <w:sz w:val="16"/>
          <w:szCs w:val="16"/>
        </w:rPr>
        <w:t>Juridische</w:t>
      </w:r>
      <w:proofErr w:type="spellEnd"/>
      <w:r w:rsidRPr="00732EAA">
        <w:rPr>
          <w:rFonts w:ascii="Arial" w:hAnsi="Arial" w:cs="Arial"/>
          <w:color w:val="231F20"/>
          <w:spacing w:val="-5"/>
          <w:sz w:val="16"/>
          <w:szCs w:val="16"/>
        </w:rPr>
        <w:t xml:space="preserve"> </w:t>
      </w:r>
      <w:proofErr w:type="spellStart"/>
      <w:r w:rsidRPr="00732EAA">
        <w:rPr>
          <w:rFonts w:ascii="Arial" w:hAnsi="Arial" w:cs="Arial"/>
          <w:color w:val="231F20"/>
          <w:sz w:val="16"/>
          <w:szCs w:val="16"/>
        </w:rPr>
        <w:t>constructie</w:t>
      </w:r>
      <w:proofErr w:type="spellEnd"/>
      <w:r w:rsidRPr="00732EAA">
        <w:rPr>
          <w:rFonts w:ascii="Arial" w:hAnsi="Arial" w:cs="Arial"/>
          <w:color w:val="231F20"/>
          <w:spacing w:val="-2"/>
          <w:sz w:val="16"/>
          <w:szCs w:val="16"/>
        </w:rPr>
        <w:t xml:space="preserve"> </w:t>
      </w:r>
      <w:r w:rsidRPr="00732EAA">
        <w:rPr>
          <w:rFonts w:ascii="Arial" w:hAnsi="Arial" w:cs="Arial"/>
          <w:color w:val="231F20"/>
          <w:sz w:val="16"/>
          <w:szCs w:val="16"/>
        </w:rPr>
        <w:t>1</w:t>
      </w:r>
      <w:r w:rsidRPr="00732EAA">
        <w:rPr>
          <w:rFonts w:ascii="Arial" w:hAnsi="Arial" w:cs="Arial"/>
          <w:color w:val="231F20"/>
          <w:sz w:val="16"/>
          <w:szCs w:val="16"/>
        </w:rPr>
        <w:tab/>
      </w:r>
      <w:proofErr w:type="spellStart"/>
      <w:r w:rsidRPr="00732EAA">
        <w:rPr>
          <w:rFonts w:ascii="Arial" w:hAnsi="Arial" w:cs="Arial"/>
          <w:color w:val="231F20"/>
          <w:sz w:val="16"/>
          <w:szCs w:val="16"/>
        </w:rPr>
        <w:t>Juridische</w:t>
      </w:r>
      <w:proofErr w:type="spellEnd"/>
      <w:r w:rsidRPr="00732EAA">
        <w:rPr>
          <w:rFonts w:ascii="Arial" w:hAnsi="Arial" w:cs="Arial"/>
          <w:color w:val="231F20"/>
          <w:sz w:val="16"/>
          <w:szCs w:val="16"/>
        </w:rPr>
        <w:t xml:space="preserve"> </w:t>
      </w:r>
      <w:proofErr w:type="spellStart"/>
      <w:r w:rsidRPr="00732EAA">
        <w:rPr>
          <w:rFonts w:ascii="Arial" w:hAnsi="Arial" w:cs="Arial"/>
          <w:color w:val="231F20"/>
          <w:sz w:val="16"/>
          <w:szCs w:val="16"/>
        </w:rPr>
        <w:t>constructie</w:t>
      </w:r>
      <w:proofErr w:type="spellEnd"/>
      <w:r w:rsidRPr="00732EAA">
        <w:rPr>
          <w:rFonts w:ascii="Arial" w:hAnsi="Arial" w:cs="Arial"/>
          <w:color w:val="231F20"/>
          <w:spacing w:val="-3"/>
          <w:sz w:val="16"/>
          <w:szCs w:val="16"/>
        </w:rPr>
        <w:t xml:space="preserve"> </w:t>
      </w:r>
      <w:r w:rsidRPr="00732EAA">
        <w:rPr>
          <w:rFonts w:ascii="Arial" w:hAnsi="Arial" w:cs="Arial"/>
          <w:color w:val="231F20"/>
          <w:sz w:val="16"/>
          <w:szCs w:val="16"/>
        </w:rPr>
        <w:t>2</w:t>
      </w:r>
    </w:p>
    <w:p w:rsidR="00732EAA" w:rsidRPr="00732EAA" w:rsidRDefault="00732EAA" w:rsidP="00732EAA">
      <w:pPr>
        <w:numPr>
          <w:ilvl w:val="0"/>
          <w:numId w:val="1"/>
        </w:numPr>
        <w:tabs>
          <w:tab w:val="left" w:pos="505"/>
        </w:tabs>
        <w:kinsoku w:val="0"/>
        <w:overflowPunct w:val="0"/>
        <w:autoSpaceDE w:val="0"/>
        <w:autoSpaceDN w:val="0"/>
        <w:adjustRightInd w:val="0"/>
        <w:spacing w:before="119" w:after="0" w:line="235" w:lineRule="auto"/>
        <w:ind w:right="7581"/>
        <w:rPr>
          <w:rFonts w:ascii="Arial" w:hAnsi="Arial" w:cs="Arial"/>
          <w:color w:val="231F20"/>
          <w:sz w:val="16"/>
          <w:szCs w:val="16"/>
          <w:lang w:val="nl-BE"/>
        </w:rPr>
      </w:pPr>
      <w:r w:rsidRPr="00732EAA">
        <w:rPr>
          <w:rFonts w:ascii="Arial" w:hAnsi="Arial" w:cs="Arial"/>
          <w:color w:val="231F20"/>
          <w:sz w:val="16"/>
          <w:szCs w:val="16"/>
          <w:lang w:val="nl-BE"/>
        </w:rPr>
        <w:t>Naam en voornaam van de oprichter of verkrijger van</w:t>
      </w:r>
      <w:r w:rsidRPr="00732EAA">
        <w:rPr>
          <w:rFonts w:ascii="Arial" w:hAnsi="Arial" w:cs="Arial"/>
          <w:color w:val="231F20"/>
          <w:spacing w:val="-10"/>
          <w:sz w:val="16"/>
          <w:szCs w:val="16"/>
          <w:lang w:val="nl-BE"/>
        </w:rPr>
        <w:t xml:space="preserve"> </w:t>
      </w:r>
      <w:r w:rsidRPr="00732EAA">
        <w:rPr>
          <w:rFonts w:ascii="Arial" w:hAnsi="Arial" w:cs="Arial"/>
          <w:color w:val="231F20"/>
          <w:sz w:val="16"/>
          <w:szCs w:val="16"/>
          <w:lang w:val="nl-BE"/>
        </w:rPr>
        <w:t>een</w:t>
      </w:r>
    </w:p>
    <w:p w:rsidR="00732EAA" w:rsidRPr="00732EAA" w:rsidRDefault="00732EAA" w:rsidP="00732EAA">
      <w:pPr>
        <w:tabs>
          <w:tab w:val="left" w:pos="6663"/>
        </w:tabs>
        <w:kinsoku w:val="0"/>
        <w:overflowPunct w:val="0"/>
        <w:autoSpaceDE w:val="0"/>
        <w:autoSpaceDN w:val="0"/>
        <w:adjustRightInd w:val="0"/>
        <w:spacing w:after="0" w:line="180" w:lineRule="exact"/>
        <w:ind w:left="504"/>
        <w:rPr>
          <w:rFonts w:ascii="Arial" w:hAnsi="Arial" w:cs="Arial"/>
          <w:color w:val="231F20"/>
          <w:sz w:val="16"/>
          <w:szCs w:val="16"/>
          <w:lang w:val="nl-BE"/>
        </w:rPr>
      </w:pPr>
      <w:r w:rsidRPr="00732EAA">
        <w:rPr>
          <w:rFonts w:ascii="Arial" w:hAnsi="Arial" w:cs="Arial"/>
          <w:color w:val="231F20"/>
          <w:sz w:val="16"/>
          <w:szCs w:val="16"/>
          <w:lang w:val="nl-BE"/>
        </w:rPr>
        <w:t>dividend of enig ander</w:t>
      </w:r>
      <w:r w:rsidRPr="00732EAA">
        <w:rPr>
          <w:rFonts w:ascii="Arial" w:hAnsi="Arial" w:cs="Arial"/>
          <w:color w:val="231F20"/>
          <w:spacing w:val="1"/>
          <w:sz w:val="16"/>
          <w:szCs w:val="16"/>
          <w:lang w:val="nl-BE"/>
        </w:rPr>
        <w:t xml:space="preserve"> </w:t>
      </w:r>
      <w:r w:rsidRPr="00732EAA">
        <w:rPr>
          <w:rFonts w:ascii="Arial" w:hAnsi="Arial" w:cs="Arial"/>
          <w:color w:val="231F20"/>
          <w:sz w:val="16"/>
          <w:szCs w:val="16"/>
          <w:lang w:val="nl-BE"/>
        </w:rPr>
        <w:t xml:space="preserve">voordeel:   </w:t>
      </w:r>
      <w:r w:rsidRPr="00732EAA">
        <w:rPr>
          <w:rFonts w:ascii="Arial" w:hAnsi="Arial" w:cs="Arial"/>
          <w:color w:val="231F20"/>
          <w:spacing w:val="10"/>
          <w:sz w:val="16"/>
          <w:szCs w:val="16"/>
          <w:lang w:val="nl-BE"/>
        </w:rPr>
        <w:t xml:space="preserve"> </w:t>
      </w:r>
      <w:r w:rsidRPr="00732EAA">
        <w:rPr>
          <w:rFonts w:ascii="Arial" w:hAnsi="Arial" w:cs="Arial"/>
          <w:color w:val="231F20"/>
          <w:sz w:val="16"/>
          <w:szCs w:val="16"/>
          <w:lang w:val="nl-BE"/>
        </w:rPr>
        <w:t>.....................................................................</w:t>
      </w:r>
      <w:r w:rsidRPr="00732EAA">
        <w:rPr>
          <w:rFonts w:ascii="Arial" w:hAnsi="Arial" w:cs="Arial"/>
          <w:color w:val="231F20"/>
          <w:sz w:val="16"/>
          <w:szCs w:val="16"/>
          <w:lang w:val="nl-BE"/>
        </w:rPr>
        <w:tab/>
        <w:t>......................................................................</w:t>
      </w:r>
    </w:p>
    <w:p w:rsidR="00732EAA" w:rsidRPr="00732EAA" w:rsidRDefault="00732EAA" w:rsidP="00732EAA">
      <w:pPr>
        <w:numPr>
          <w:ilvl w:val="0"/>
          <w:numId w:val="1"/>
        </w:numPr>
        <w:tabs>
          <w:tab w:val="left" w:pos="505"/>
        </w:tabs>
        <w:kinsoku w:val="0"/>
        <w:overflowPunct w:val="0"/>
        <w:autoSpaceDE w:val="0"/>
        <w:autoSpaceDN w:val="0"/>
        <w:adjustRightInd w:val="0"/>
        <w:spacing w:before="76" w:after="0" w:line="183" w:lineRule="exact"/>
        <w:ind w:hanging="170"/>
        <w:rPr>
          <w:rFonts w:ascii="Arial" w:hAnsi="Arial" w:cs="Arial"/>
          <w:color w:val="231F20"/>
          <w:sz w:val="16"/>
          <w:szCs w:val="16"/>
        </w:rPr>
      </w:pPr>
      <w:proofErr w:type="spellStart"/>
      <w:r w:rsidRPr="00732EAA">
        <w:rPr>
          <w:rFonts w:ascii="Arial" w:hAnsi="Arial" w:cs="Arial"/>
          <w:color w:val="231F20"/>
          <w:sz w:val="16"/>
          <w:szCs w:val="16"/>
        </w:rPr>
        <w:t>Volledige</w:t>
      </w:r>
      <w:proofErr w:type="spellEnd"/>
      <w:r w:rsidRPr="00732EAA">
        <w:rPr>
          <w:rFonts w:ascii="Arial" w:hAnsi="Arial" w:cs="Arial"/>
          <w:color w:val="231F20"/>
          <w:spacing w:val="-1"/>
          <w:sz w:val="16"/>
          <w:szCs w:val="16"/>
        </w:rPr>
        <w:t xml:space="preserve"> </w:t>
      </w:r>
      <w:r w:rsidRPr="00732EAA">
        <w:rPr>
          <w:rFonts w:ascii="Arial" w:hAnsi="Arial" w:cs="Arial"/>
          <w:color w:val="231F20"/>
          <w:sz w:val="16"/>
          <w:szCs w:val="16"/>
        </w:rPr>
        <w:t>naam</w:t>
      </w:r>
    </w:p>
    <w:p w:rsidR="00732EAA" w:rsidRP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r w:rsidRPr="00732EAA">
        <w:rPr>
          <w:rFonts w:ascii="Arial" w:hAnsi="Arial" w:cs="Arial"/>
          <w:color w:val="231F20"/>
          <w:sz w:val="16"/>
          <w:szCs w:val="16"/>
        </w:rPr>
        <w:t>van de</w:t>
      </w:r>
      <w:r w:rsidRPr="00732EAA">
        <w:rPr>
          <w:rFonts w:ascii="Arial" w:hAnsi="Arial" w:cs="Arial"/>
          <w:color w:val="231F20"/>
          <w:spacing w:val="-6"/>
          <w:sz w:val="16"/>
          <w:szCs w:val="16"/>
        </w:rPr>
        <w:t xml:space="preserve"> </w:t>
      </w:r>
      <w:proofErr w:type="spellStart"/>
      <w:r w:rsidRPr="00732EAA">
        <w:rPr>
          <w:rFonts w:ascii="Arial" w:hAnsi="Arial" w:cs="Arial"/>
          <w:color w:val="231F20"/>
          <w:sz w:val="16"/>
          <w:szCs w:val="16"/>
        </w:rPr>
        <w:t>juridische</w:t>
      </w:r>
      <w:proofErr w:type="spellEnd"/>
      <w:r w:rsidRPr="00732EAA">
        <w:rPr>
          <w:rFonts w:ascii="Arial" w:hAnsi="Arial" w:cs="Arial"/>
          <w:color w:val="231F20"/>
          <w:spacing w:val="-5"/>
          <w:sz w:val="16"/>
          <w:szCs w:val="16"/>
        </w:rPr>
        <w:t xml:space="preserve"> </w:t>
      </w:r>
      <w:proofErr w:type="spellStart"/>
      <w:r w:rsidRPr="00732EAA">
        <w:rPr>
          <w:rFonts w:ascii="Arial" w:hAnsi="Arial" w:cs="Arial"/>
          <w:color w:val="231F20"/>
          <w:sz w:val="16"/>
          <w:szCs w:val="16"/>
        </w:rPr>
        <w:t>constructie</w:t>
      </w:r>
      <w:proofErr w:type="spellEnd"/>
      <w:r w:rsidRPr="00732EAA">
        <w:rPr>
          <w:rFonts w:ascii="Arial" w:hAnsi="Arial" w:cs="Arial"/>
          <w:color w:val="231F20"/>
          <w:sz w:val="16"/>
          <w:szCs w:val="16"/>
        </w:rPr>
        <w:t>:</w:t>
      </w:r>
      <w:r w:rsidRPr="00732EAA">
        <w:rPr>
          <w:rFonts w:ascii="Arial" w:hAnsi="Arial" w:cs="Arial"/>
          <w:color w:val="231F20"/>
          <w:sz w:val="16"/>
          <w:szCs w:val="16"/>
        </w:rPr>
        <w:tab/>
        <w:t>.....................................................................</w:t>
      </w:r>
      <w:r w:rsidRPr="00732EAA">
        <w:rPr>
          <w:rFonts w:ascii="Arial" w:hAnsi="Arial" w:cs="Arial"/>
          <w:color w:val="231F20"/>
          <w:sz w:val="16"/>
          <w:szCs w:val="16"/>
        </w:rPr>
        <w:tab/>
        <w:t>......................................................................</w:t>
      </w:r>
    </w:p>
    <w:p w:rsidR="00732EAA" w:rsidRPr="00732EAA" w:rsidRDefault="00732EAA" w:rsidP="00732EAA">
      <w:pPr>
        <w:numPr>
          <w:ilvl w:val="0"/>
          <w:numId w:val="1"/>
        </w:numPr>
        <w:tabs>
          <w:tab w:val="left" w:pos="505"/>
        </w:tabs>
        <w:kinsoku w:val="0"/>
        <w:overflowPunct w:val="0"/>
        <w:autoSpaceDE w:val="0"/>
        <w:autoSpaceDN w:val="0"/>
        <w:adjustRightInd w:val="0"/>
        <w:spacing w:before="75" w:after="0" w:line="182" w:lineRule="exact"/>
        <w:ind w:hanging="170"/>
        <w:rPr>
          <w:rFonts w:ascii="Arial" w:hAnsi="Arial" w:cs="Arial"/>
          <w:color w:val="231F20"/>
          <w:sz w:val="16"/>
          <w:szCs w:val="16"/>
        </w:rPr>
      </w:pPr>
      <w:proofErr w:type="spellStart"/>
      <w:r w:rsidRPr="00732EAA">
        <w:rPr>
          <w:rFonts w:ascii="Arial" w:hAnsi="Arial" w:cs="Arial"/>
          <w:color w:val="231F20"/>
          <w:sz w:val="16"/>
          <w:szCs w:val="16"/>
        </w:rPr>
        <w:t>Rechtsvorm</w:t>
      </w:r>
      <w:proofErr w:type="spellEnd"/>
    </w:p>
    <w:p w:rsidR="00732EAA" w:rsidRPr="00732EAA" w:rsidRDefault="00732EAA" w:rsidP="00732EAA">
      <w:pPr>
        <w:tabs>
          <w:tab w:val="left" w:pos="2969"/>
          <w:tab w:val="left" w:pos="6663"/>
        </w:tabs>
        <w:kinsoku w:val="0"/>
        <w:overflowPunct w:val="0"/>
        <w:autoSpaceDE w:val="0"/>
        <w:autoSpaceDN w:val="0"/>
        <w:adjustRightInd w:val="0"/>
        <w:spacing w:after="0" w:line="182" w:lineRule="exact"/>
        <w:ind w:left="504"/>
        <w:rPr>
          <w:rFonts w:ascii="Arial" w:hAnsi="Arial" w:cs="Arial"/>
          <w:color w:val="231F20"/>
          <w:sz w:val="16"/>
          <w:szCs w:val="16"/>
        </w:rPr>
      </w:pPr>
      <w:r w:rsidRPr="00732EAA">
        <w:rPr>
          <w:rFonts w:ascii="Arial" w:hAnsi="Arial" w:cs="Arial"/>
          <w:color w:val="231F20"/>
          <w:sz w:val="16"/>
          <w:szCs w:val="16"/>
        </w:rPr>
        <w:t>van de</w:t>
      </w:r>
      <w:r w:rsidRPr="00732EAA">
        <w:rPr>
          <w:rFonts w:ascii="Arial" w:hAnsi="Arial" w:cs="Arial"/>
          <w:color w:val="231F20"/>
          <w:spacing w:val="-6"/>
          <w:sz w:val="16"/>
          <w:szCs w:val="16"/>
        </w:rPr>
        <w:t xml:space="preserve"> </w:t>
      </w:r>
      <w:proofErr w:type="spellStart"/>
      <w:r w:rsidRPr="00732EAA">
        <w:rPr>
          <w:rFonts w:ascii="Arial" w:hAnsi="Arial" w:cs="Arial"/>
          <w:color w:val="231F20"/>
          <w:sz w:val="16"/>
          <w:szCs w:val="16"/>
        </w:rPr>
        <w:t>juridische</w:t>
      </w:r>
      <w:proofErr w:type="spellEnd"/>
      <w:r w:rsidRPr="00732EAA">
        <w:rPr>
          <w:rFonts w:ascii="Arial" w:hAnsi="Arial" w:cs="Arial"/>
          <w:color w:val="231F20"/>
          <w:spacing w:val="-5"/>
          <w:sz w:val="16"/>
          <w:szCs w:val="16"/>
        </w:rPr>
        <w:t xml:space="preserve"> </w:t>
      </w:r>
      <w:proofErr w:type="spellStart"/>
      <w:r w:rsidRPr="00732EAA">
        <w:rPr>
          <w:rFonts w:ascii="Arial" w:hAnsi="Arial" w:cs="Arial"/>
          <w:color w:val="231F20"/>
          <w:sz w:val="16"/>
          <w:szCs w:val="16"/>
        </w:rPr>
        <w:t>constructie</w:t>
      </w:r>
      <w:proofErr w:type="spellEnd"/>
      <w:r w:rsidRPr="00732EAA">
        <w:rPr>
          <w:rFonts w:ascii="Arial" w:hAnsi="Arial" w:cs="Arial"/>
          <w:color w:val="231F20"/>
          <w:sz w:val="16"/>
          <w:szCs w:val="16"/>
        </w:rPr>
        <w:t>:</w:t>
      </w:r>
      <w:r w:rsidRPr="00732EAA">
        <w:rPr>
          <w:rFonts w:ascii="Arial" w:hAnsi="Arial" w:cs="Arial"/>
          <w:color w:val="231F20"/>
          <w:sz w:val="16"/>
          <w:szCs w:val="16"/>
        </w:rPr>
        <w:tab/>
        <w:t>.....................................................................</w:t>
      </w:r>
      <w:r w:rsidRPr="00732EAA">
        <w:rPr>
          <w:rFonts w:ascii="Arial" w:hAnsi="Arial" w:cs="Arial"/>
          <w:color w:val="231F20"/>
          <w:sz w:val="16"/>
          <w:szCs w:val="16"/>
        </w:rPr>
        <w:tab/>
        <w:t>......................................................................</w:t>
      </w:r>
    </w:p>
    <w:p w:rsidR="00732EAA" w:rsidRPr="00732EAA" w:rsidRDefault="00732EAA" w:rsidP="00732EAA">
      <w:pPr>
        <w:numPr>
          <w:ilvl w:val="0"/>
          <w:numId w:val="1"/>
        </w:numPr>
        <w:tabs>
          <w:tab w:val="left" w:pos="505"/>
        </w:tabs>
        <w:kinsoku w:val="0"/>
        <w:overflowPunct w:val="0"/>
        <w:autoSpaceDE w:val="0"/>
        <w:autoSpaceDN w:val="0"/>
        <w:adjustRightInd w:val="0"/>
        <w:spacing w:before="75" w:after="0" w:line="183" w:lineRule="exact"/>
        <w:ind w:hanging="170"/>
        <w:rPr>
          <w:rFonts w:ascii="Arial" w:hAnsi="Arial" w:cs="Arial"/>
          <w:color w:val="231F20"/>
          <w:sz w:val="16"/>
          <w:szCs w:val="16"/>
        </w:rPr>
      </w:pPr>
      <w:proofErr w:type="spellStart"/>
      <w:r w:rsidRPr="00732EAA">
        <w:rPr>
          <w:rFonts w:ascii="Arial" w:hAnsi="Arial" w:cs="Arial"/>
          <w:color w:val="231F20"/>
          <w:sz w:val="16"/>
          <w:szCs w:val="16"/>
        </w:rPr>
        <w:t>Adres</w:t>
      </w:r>
      <w:proofErr w:type="spellEnd"/>
    </w:p>
    <w:p w:rsidR="00732EAA" w:rsidRP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r w:rsidRPr="00732EAA">
        <w:rPr>
          <w:rFonts w:ascii="Arial" w:hAnsi="Arial" w:cs="Arial"/>
          <w:color w:val="231F20"/>
          <w:sz w:val="16"/>
          <w:szCs w:val="16"/>
        </w:rPr>
        <w:t>van de</w:t>
      </w:r>
      <w:r w:rsidRPr="00732EAA">
        <w:rPr>
          <w:rFonts w:ascii="Arial" w:hAnsi="Arial" w:cs="Arial"/>
          <w:color w:val="231F20"/>
          <w:spacing w:val="-6"/>
          <w:sz w:val="16"/>
          <w:szCs w:val="16"/>
        </w:rPr>
        <w:t xml:space="preserve"> </w:t>
      </w:r>
      <w:proofErr w:type="spellStart"/>
      <w:r w:rsidRPr="00732EAA">
        <w:rPr>
          <w:rFonts w:ascii="Arial" w:hAnsi="Arial" w:cs="Arial"/>
          <w:color w:val="231F20"/>
          <w:sz w:val="16"/>
          <w:szCs w:val="16"/>
        </w:rPr>
        <w:t>juridische</w:t>
      </w:r>
      <w:proofErr w:type="spellEnd"/>
      <w:r w:rsidRPr="00732EAA">
        <w:rPr>
          <w:rFonts w:ascii="Arial" w:hAnsi="Arial" w:cs="Arial"/>
          <w:color w:val="231F20"/>
          <w:spacing w:val="-5"/>
          <w:sz w:val="16"/>
          <w:szCs w:val="16"/>
        </w:rPr>
        <w:t xml:space="preserve"> </w:t>
      </w:r>
      <w:proofErr w:type="spellStart"/>
      <w:r w:rsidRPr="00732EAA">
        <w:rPr>
          <w:rFonts w:ascii="Arial" w:hAnsi="Arial" w:cs="Arial"/>
          <w:color w:val="231F20"/>
          <w:sz w:val="16"/>
          <w:szCs w:val="16"/>
        </w:rPr>
        <w:t>constructie</w:t>
      </w:r>
      <w:proofErr w:type="spellEnd"/>
      <w:r w:rsidRPr="00732EAA">
        <w:rPr>
          <w:rFonts w:ascii="Arial" w:hAnsi="Arial" w:cs="Arial"/>
          <w:color w:val="231F20"/>
          <w:sz w:val="16"/>
          <w:szCs w:val="16"/>
        </w:rPr>
        <w:t>:</w:t>
      </w:r>
      <w:r w:rsidRPr="00732EAA">
        <w:rPr>
          <w:rFonts w:ascii="Arial" w:hAnsi="Arial" w:cs="Arial"/>
          <w:color w:val="231F20"/>
          <w:sz w:val="16"/>
          <w:szCs w:val="16"/>
        </w:rPr>
        <w:tab/>
        <w:t>.....................................................................</w:t>
      </w:r>
      <w:r w:rsidRPr="00732EAA">
        <w:rPr>
          <w:rFonts w:ascii="Arial" w:hAnsi="Arial" w:cs="Arial"/>
          <w:color w:val="231F20"/>
          <w:sz w:val="16"/>
          <w:szCs w:val="16"/>
        </w:rPr>
        <w:tab/>
        <w:t>......................................................................</w:t>
      </w:r>
    </w:p>
    <w:p w:rsidR="00732EAA" w:rsidRPr="00732EAA" w:rsidRDefault="00732EAA" w:rsidP="00732EAA">
      <w:pPr>
        <w:tabs>
          <w:tab w:val="left" w:pos="6663"/>
        </w:tabs>
        <w:kinsoku w:val="0"/>
        <w:overflowPunct w:val="0"/>
        <w:autoSpaceDE w:val="0"/>
        <w:autoSpaceDN w:val="0"/>
        <w:adjustRightInd w:val="0"/>
        <w:spacing w:before="155" w:after="0" w:line="240" w:lineRule="auto"/>
        <w:ind w:left="2969"/>
        <w:rPr>
          <w:rFonts w:ascii="Arial" w:hAnsi="Arial" w:cs="Arial"/>
          <w:color w:val="231F20"/>
          <w:sz w:val="16"/>
          <w:szCs w:val="16"/>
        </w:rPr>
      </w:pPr>
      <w:r w:rsidRPr="00732EAA">
        <w:rPr>
          <w:rFonts w:ascii="Arial" w:hAnsi="Arial" w:cs="Arial"/>
          <w:color w:val="231F20"/>
          <w:sz w:val="16"/>
          <w:szCs w:val="16"/>
        </w:rPr>
        <w:t>.....................................................................</w:t>
      </w:r>
      <w:r w:rsidRPr="00732EAA">
        <w:rPr>
          <w:rFonts w:ascii="Arial" w:hAnsi="Arial" w:cs="Arial"/>
          <w:color w:val="231F20"/>
          <w:sz w:val="16"/>
          <w:szCs w:val="16"/>
        </w:rPr>
        <w:tab/>
        <w:t>......................................................................</w:t>
      </w:r>
    </w:p>
    <w:p w:rsidR="00732EAA" w:rsidRPr="00732EAA" w:rsidRDefault="00732EAA" w:rsidP="00732EAA">
      <w:pPr>
        <w:numPr>
          <w:ilvl w:val="0"/>
          <w:numId w:val="1"/>
        </w:numPr>
        <w:tabs>
          <w:tab w:val="left" w:pos="505"/>
        </w:tabs>
        <w:kinsoku w:val="0"/>
        <w:overflowPunct w:val="0"/>
        <w:autoSpaceDE w:val="0"/>
        <w:autoSpaceDN w:val="0"/>
        <w:adjustRightInd w:val="0"/>
        <w:spacing w:before="75" w:after="0" w:line="183" w:lineRule="exact"/>
        <w:ind w:hanging="170"/>
        <w:rPr>
          <w:rFonts w:ascii="Arial" w:hAnsi="Arial" w:cs="Arial"/>
          <w:color w:val="231F20"/>
          <w:sz w:val="16"/>
          <w:szCs w:val="16"/>
        </w:rPr>
      </w:pPr>
      <w:proofErr w:type="spellStart"/>
      <w:r w:rsidRPr="00732EAA">
        <w:rPr>
          <w:rFonts w:ascii="Arial" w:hAnsi="Arial" w:cs="Arial"/>
          <w:color w:val="231F20"/>
          <w:sz w:val="16"/>
          <w:szCs w:val="16"/>
        </w:rPr>
        <w:t>Eventueel</w:t>
      </w:r>
      <w:proofErr w:type="spellEnd"/>
      <w:r w:rsidRPr="00732EAA">
        <w:rPr>
          <w:rFonts w:ascii="Arial" w:hAnsi="Arial" w:cs="Arial"/>
          <w:color w:val="231F20"/>
          <w:sz w:val="16"/>
          <w:szCs w:val="16"/>
        </w:rPr>
        <w:t xml:space="preserve"> </w:t>
      </w:r>
      <w:proofErr w:type="spellStart"/>
      <w:r w:rsidRPr="00732EAA">
        <w:rPr>
          <w:rFonts w:ascii="Arial" w:hAnsi="Arial" w:cs="Arial"/>
          <w:color w:val="231F20"/>
          <w:sz w:val="16"/>
          <w:szCs w:val="16"/>
        </w:rPr>
        <w:t>identificatienr</w:t>
      </w:r>
      <w:proofErr w:type="spellEnd"/>
      <w:r w:rsidRPr="00732EAA">
        <w:rPr>
          <w:rFonts w:ascii="Arial" w:hAnsi="Arial" w:cs="Arial"/>
          <w:color w:val="231F20"/>
          <w:sz w:val="16"/>
          <w:szCs w:val="16"/>
        </w:rPr>
        <w:t>.</w:t>
      </w: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r w:rsidRPr="00732EAA">
        <w:rPr>
          <w:rFonts w:ascii="Arial" w:hAnsi="Arial" w:cs="Arial"/>
          <w:color w:val="231F20"/>
          <w:sz w:val="16"/>
          <w:szCs w:val="16"/>
        </w:rPr>
        <w:t>van de</w:t>
      </w:r>
      <w:r w:rsidRPr="00732EAA">
        <w:rPr>
          <w:rFonts w:ascii="Arial" w:hAnsi="Arial" w:cs="Arial"/>
          <w:color w:val="231F20"/>
          <w:spacing w:val="-6"/>
          <w:sz w:val="16"/>
          <w:szCs w:val="16"/>
        </w:rPr>
        <w:t xml:space="preserve"> </w:t>
      </w:r>
      <w:proofErr w:type="spellStart"/>
      <w:r w:rsidRPr="00732EAA">
        <w:rPr>
          <w:rFonts w:ascii="Arial" w:hAnsi="Arial" w:cs="Arial"/>
          <w:color w:val="231F20"/>
          <w:sz w:val="16"/>
          <w:szCs w:val="16"/>
        </w:rPr>
        <w:t>juridische</w:t>
      </w:r>
      <w:proofErr w:type="spellEnd"/>
      <w:r w:rsidRPr="00732EAA">
        <w:rPr>
          <w:rFonts w:ascii="Arial" w:hAnsi="Arial" w:cs="Arial"/>
          <w:color w:val="231F20"/>
          <w:spacing w:val="-5"/>
          <w:sz w:val="16"/>
          <w:szCs w:val="16"/>
        </w:rPr>
        <w:t xml:space="preserve"> </w:t>
      </w:r>
      <w:proofErr w:type="spellStart"/>
      <w:r w:rsidRPr="00732EAA">
        <w:rPr>
          <w:rFonts w:ascii="Arial" w:hAnsi="Arial" w:cs="Arial"/>
          <w:color w:val="231F20"/>
          <w:sz w:val="16"/>
          <w:szCs w:val="16"/>
        </w:rPr>
        <w:t>constructie</w:t>
      </w:r>
      <w:proofErr w:type="spellEnd"/>
      <w:r w:rsidRPr="00732EAA">
        <w:rPr>
          <w:rFonts w:ascii="Arial" w:hAnsi="Arial" w:cs="Arial"/>
          <w:color w:val="231F20"/>
          <w:sz w:val="16"/>
          <w:szCs w:val="16"/>
        </w:rPr>
        <w:t>:</w:t>
      </w:r>
      <w:r w:rsidRPr="00732EAA">
        <w:rPr>
          <w:rFonts w:ascii="Arial" w:hAnsi="Arial" w:cs="Arial"/>
          <w:color w:val="231F20"/>
          <w:sz w:val="16"/>
          <w:szCs w:val="16"/>
        </w:rPr>
        <w:tab/>
        <w:t>.....................................................................</w:t>
      </w:r>
      <w:r w:rsidRPr="00732EAA">
        <w:rPr>
          <w:rFonts w:ascii="Arial" w:hAnsi="Arial" w:cs="Arial"/>
          <w:color w:val="231F20"/>
          <w:sz w:val="16"/>
          <w:szCs w:val="16"/>
        </w:rPr>
        <w:tab/>
        <w:t>......................................................................</w:t>
      </w: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Pr="00732EAA" w:rsidRDefault="00732EAA" w:rsidP="00732EAA">
      <w:pPr>
        <w:tabs>
          <w:tab w:val="left" w:pos="2969"/>
          <w:tab w:val="left" w:pos="6663"/>
        </w:tabs>
        <w:kinsoku w:val="0"/>
        <w:overflowPunct w:val="0"/>
        <w:autoSpaceDE w:val="0"/>
        <w:autoSpaceDN w:val="0"/>
        <w:adjustRightInd w:val="0"/>
        <w:spacing w:after="0" w:line="183" w:lineRule="exact"/>
        <w:ind w:left="504"/>
        <w:rPr>
          <w:rFonts w:ascii="Arial" w:hAnsi="Arial" w:cs="Arial"/>
          <w:color w:val="231F20"/>
          <w:sz w:val="16"/>
          <w:szCs w:val="16"/>
        </w:rPr>
      </w:pPr>
    </w:p>
    <w:p w:rsidR="00732EAA" w:rsidRPr="00732EAA" w:rsidRDefault="00732EAA" w:rsidP="00732EAA">
      <w:pPr>
        <w:numPr>
          <w:ilvl w:val="0"/>
          <w:numId w:val="1"/>
        </w:numPr>
        <w:tabs>
          <w:tab w:val="left" w:pos="505"/>
        </w:tabs>
        <w:kinsoku w:val="0"/>
        <w:overflowPunct w:val="0"/>
        <w:autoSpaceDE w:val="0"/>
        <w:autoSpaceDN w:val="0"/>
        <w:adjustRightInd w:val="0"/>
        <w:spacing w:before="76" w:after="0" w:line="182" w:lineRule="exact"/>
        <w:ind w:hanging="170"/>
        <w:rPr>
          <w:rFonts w:ascii="Arial" w:hAnsi="Arial" w:cs="Arial"/>
          <w:color w:val="231F20"/>
          <w:sz w:val="16"/>
          <w:szCs w:val="16"/>
          <w:lang w:val="nl-BE"/>
        </w:rPr>
      </w:pPr>
      <w:r w:rsidRPr="00732EAA">
        <w:rPr>
          <w:rFonts w:ascii="Arial" w:hAnsi="Arial" w:cs="Arial"/>
          <w:color w:val="231F20"/>
          <w:sz w:val="16"/>
          <w:szCs w:val="16"/>
          <w:lang w:val="nl-BE"/>
        </w:rPr>
        <w:t>Naam en adres van de</w:t>
      </w:r>
      <w:r w:rsidRPr="00732EAA">
        <w:rPr>
          <w:rFonts w:ascii="Arial" w:hAnsi="Arial" w:cs="Arial"/>
          <w:color w:val="231F20"/>
          <w:spacing w:val="-4"/>
          <w:sz w:val="16"/>
          <w:szCs w:val="16"/>
          <w:lang w:val="nl-BE"/>
        </w:rPr>
        <w:t xml:space="preserve"> </w:t>
      </w:r>
      <w:r w:rsidRPr="00732EAA">
        <w:rPr>
          <w:rFonts w:ascii="Arial" w:hAnsi="Arial" w:cs="Arial"/>
          <w:color w:val="231F20"/>
          <w:sz w:val="16"/>
          <w:szCs w:val="16"/>
          <w:lang w:val="nl-BE"/>
        </w:rPr>
        <w:t>beheer-</w:t>
      </w:r>
    </w:p>
    <w:p w:rsidR="00732EAA" w:rsidRPr="00732EAA" w:rsidRDefault="00732EAA" w:rsidP="00732EAA">
      <w:pPr>
        <w:tabs>
          <w:tab w:val="left" w:pos="6663"/>
        </w:tabs>
        <w:kinsoku w:val="0"/>
        <w:overflowPunct w:val="0"/>
        <w:autoSpaceDE w:val="0"/>
        <w:autoSpaceDN w:val="0"/>
        <w:adjustRightInd w:val="0"/>
        <w:spacing w:after="0" w:line="180" w:lineRule="exact"/>
        <w:ind w:left="504"/>
        <w:rPr>
          <w:rFonts w:ascii="Arial" w:hAnsi="Arial" w:cs="Arial"/>
          <w:color w:val="231F20"/>
          <w:sz w:val="16"/>
          <w:szCs w:val="16"/>
          <w:lang w:val="nl-BE"/>
        </w:rPr>
      </w:pPr>
      <w:r w:rsidRPr="00732EAA">
        <w:rPr>
          <w:rFonts w:ascii="Arial" w:hAnsi="Arial" w:cs="Arial"/>
          <w:color w:val="231F20"/>
          <w:sz w:val="16"/>
          <w:szCs w:val="16"/>
          <w:lang w:val="nl-BE"/>
        </w:rPr>
        <w:t>der van de juridische</w:t>
      </w:r>
      <w:r w:rsidRPr="00732EAA">
        <w:rPr>
          <w:rFonts w:ascii="Arial" w:hAnsi="Arial" w:cs="Arial"/>
          <w:color w:val="231F20"/>
          <w:spacing w:val="-3"/>
          <w:sz w:val="16"/>
          <w:szCs w:val="16"/>
          <w:lang w:val="nl-BE"/>
        </w:rPr>
        <w:t xml:space="preserve"> </w:t>
      </w:r>
      <w:r w:rsidRPr="00732EAA">
        <w:rPr>
          <w:rFonts w:ascii="Arial" w:hAnsi="Arial" w:cs="Arial"/>
          <w:color w:val="231F20"/>
          <w:sz w:val="16"/>
          <w:szCs w:val="16"/>
          <w:lang w:val="nl-BE"/>
        </w:rPr>
        <w:t xml:space="preserve">constructie  </w:t>
      </w:r>
      <w:r w:rsidRPr="00732EAA">
        <w:rPr>
          <w:rFonts w:ascii="Arial" w:hAnsi="Arial" w:cs="Arial"/>
          <w:color w:val="231F20"/>
          <w:spacing w:val="37"/>
          <w:sz w:val="16"/>
          <w:szCs w:val="16"/>
          <w:lang w:val="nl-BE"/>
        </w:rPr>
        <w:t xml:space="preserve"> </w:t>
      </w:r>
      <w:r w:rsidRPr="00732EAA">
        <w:rPr>
          <w:rFonts w:ascii="Arial" w:hAnsi="Arial" w:cs="Arial"/>
          <w:color w:val="231F20"/>
          <w:sz w:val="16"/>
          <w:szCs w:val="16"/>
          <w:lang w:val="nl-BE"/>
        </w:rPr>
        <w:t>.....................................................................</w:t>
      </w:r>
      <w:r w:rsidRPr="00732EAA">
        <w:rPr>
          <w:rFonts w:ascii="Arial" w:hAnsi="Arial" w:cs="Arial"/>
          <w:color w:val="231F20"/>
          <w:sz w:val="16"/>
          <w:szCs w:val="16"/>
          <w:lang w:val="nl-BE"/>
        </w:rPr>
        <w:tab/>
        <w:t>......................................................................</w:t>
      </w:r>
    </w:p>
    <w:p w:rsidR="00732EAA" w:rsidRPr="00732EAA" w:rsidRDefault="00732EAA" w:rsidP="00732EAA">
      <w:pPr>
        <w:kinsoku w:val="0"/>
        <w:overflowPunct w:val="0"/>
        <w:autoSpaceDE w:val="0"/>
        <w:autoSpaceDN w:val="0"/>
        <w:adjustRightInd w:val="0"/>
        <w:spacing w:after="0" w:line="175" w:lineRule="exact"/>
        <w:ind w:left="504"/>
        <w:rPr>
          <w:rFonts w:ascii="Arial" w:hAnsi="Arial" w:cs="Arial"/>
          <w:i/>
          <w:iCs/>
          <w:color w:val="231F20"/>
          <w:sz w:val="16"/>
          <w:szCs w:val="16"/>
          <w:lang w:val="nl-BE"/>
        </w:rPr>
      </w:pPr>
      <w:r w:rsidRPr="00732EAA">
        <w:rPr>
          <w:rFonts w:ascii="Arial" w:hAnsi="Arial" w:cs="Arial"/>
          <w:i/>
          <w:iCs/>
          <w:color w:val="231F20"/>
          <w:sz w:val="16"/>
          <w:szCs w:val="16"/>
          <w:lang w:val="nl-BE"/>
        </w:rPr>
        <w:t>(alleen in te vullen door de</w:t>
      </w:r>
    </w:p>
    <w:p w:rsidR="00732EAA" w:rsidRPr="00732EAA" w:rsidRDefault="00732EAA" w:rsidP="00732EAA">
      <w:pPr>
        <w:tabs>
          <w:tab w:val="left" w:pos="2969"/>
          <w:tab w:val="left" w:pos="6663"/>
        </w:tabs>
        <w:kinsoku w:val="0"/>
        <w:overflowPunct w:val="0"/>
        <w:autoSpaceDE w:val="0"/>
        <w:autoSpaceDN w:val="0"/>
        <w:adjustRightInd w:val="0"/>
        <w:spacing w:after="0" w:line="185" w:lineRule="exact"/>
        <w:ind w:left="504"/>
        <w:rPr>
          <w:rFonts w:ascii="Arial" w:hAnsi="Arial" w:cs="Arial"/>
          <w:color w:val="231F20"/>
          <w:position w:val="1"/>
          <w:sz w:val="16"/>
          <w:szCs w:val="16"/>
          <w:lang w:val="nl-BE"/>
        </w:rPr>
      </w:pPr>
      <w:r w:rsidRPr="00732EAA">
        <w:rPr>
          <w:rFonts w:ascii="Arial" w:hAnsi="Arial" w:cs="Arial"/>
          <w:i/>
          <w:iCs/>
          <w:color w:val="231F20"/>
          <w:sz w:val="16"/>
          <w:szCs w:val="16"/>
          <w:lang w:val="nl-BE"/>
        </w:rPr>
        <w:t>oprichter van</w:t>
      </w:r>
      <w:r w:rsidRPr="00732EAA">
        <w:rPr>
          <w:rFonts w:ascii="Arial" w:hAnsi="Arial" w:cs="Arial"/>
          <w:i/>
          <w:iCs/>
          <w:color w:val="231F20"/>
          <w:spacing w:val="-6"/>
          <w:sz w:val="16"/>
          <w:szCs w:val="16"/>
          <w:lang w:val="nl-BE"/>
        </w:rPr>
        <w:t xml:space="preserve"> </w:t>
      </w:r>
      <w:r w:rsidRPr="00732EAA">
        <w:rPr>
          <w:rFonts w:ascii="Arial" w:hAnsi="Arial" w:cs="Arial"/>
          <w:i/>
          <w:iCs/>
          <w:color w:val="231F20"/>
          <w:sz w:val="16"/>
          <w:szCs w:val="16"/>
          <w:lang w:val="nl-BE"/>
        </w:rPr>
        <w:t>een</w:t>
      </w:r>
      <w:r w:rsidRPr="00732EAA">
        <w:rPr>
          <w:rFonts w:ascii="Arial" w:hAnsi="Arial" w:cs="Arial"/>
          <w:i/>
          <w:iCs/>
          <w:color w:val="231F20"/>
          <w:spacing w:val="-2"/>
          <w:sz w:val="16"/>
          <w:szCs w:val="16"/>
          <w:lang w:val="nl-BE"/>
        </w:rPr>
        <w:t xml:space="preserve"> </w:t>
      </w:r>
      <w:r w:rsidRPr="00732EAA">
        <w:rPr>
          <w:rFonts w:ascii="Arial" w:hAnsi="Arial" w:cs="Arial"/>
          <w:i/>
          <w:iCs/>
          <w:color w:val="231F20"/>
          <w:sz w:val="16"/>
          <w:szCs w:val="16"/>
          <w:lang w:val="nl-BE"/>
        </w:rPr>
        <w:t>juridische</w:t>
      </w:r>
      <w:r w:rsidRPr="00732EAA">
        <w:rPr>
          <w:rFonts w:ascii="Arial" w:hAnsi="Arial" w:cs="Arial"/>
          <w:i/>
          <w:iCs/>
          <w:color w:val="231F20"/>
          <w:sz w:val="16"/>
          <w:szCs w:val="16"/>
          <w:lang w:val="nl-BE"/>
        </w:rPr>
        <w:tab/>
      </w:r>
      <w:r w:rsidRPr="00732EAA">
        <w:rPr>
          <w:rFonts w:ascii="Arial" w:hAnsi="Arial" w:cs="Arial"/>
          <w:color w:val="231F20"/>
          <w:position w:val="1"/>
          <w:sz w:val="16"/>
          <w:szCs w:val="16"/>
          <w:lang w:val="nl-BE"/>
        </w:rPr>
        <w:t>.....................................................................</w:t>
      </w:r>
      <w:r w:rsidRPr="00732EAA">
        <w:rPr>
          <w:rFonts w:ascii="Arial" w:hAnsi="Arial" w:cs="Arial"/>
          <w:color w:val="231F20"/>
          <w:position w:val="1"/>
          <w:sz w:val="16"/>
          <w:szCs w:val="16"/>
          <w:lang w:val="nl-BE"/>
        </w:rPr>
        <w:tab/>
        <w:t>......................................................................</w:t>
      </w:r>
    </w:p>
    <w:p w:rsidR="00732EAA" w:rsidRPr="00732EAA" w:rsidRDefault="00732EAA" w:rsidP="00732EAA">
      <w:pPr>
        <w:kinsoku w:val="0"/>
        <w:overflowPunct w:val="0"/>
        <w:autoSpaceDE w:val="0"/>
        <w:autoSpaceDN w:val="0"/>
        <w:adjustRightInd w:val="0"/>
        <w:spacing w:after="0" w:line="168" w:lineRule="exact"/>
        <w:ind w:left="504"/>
        <w:rPr>
          <w:rFonts w:ascii="Arial" w:hAnsi="Arial" w:cs="Arial"/>
          <w:i/>
          <w:iCs/>
          <w:color w:val="231F20"/>
          <w:sz w:val="16"/>
          <w:szCs w:val="16"/>
          <w:lang w:val="nl-BE"/>
        </w:rPr>
      </w:pPr>
      <w:r w:rsidRPr="00732EAA">
        <w:rPr>
          <w:rFonts w:ascii="Arial" w:hAnsi="Arial" w:cs="Arial"/>
          <w:i/>
          <w:iCs/>
          <w:color w:val="231F20"/>
          <w:sz w:val="16"/>
          <w:szCs w:val="16"/>
          <w:lang w:val="nl-BE"/>
        </w:rPr>
        <w:t>constructie bedoeld in artikel 2,</w:t>
      </w:r>
    </w:p>
    <w:p w:rsidR="00732EAA" w:rsidRPr="00732EAA" w:rsidRDefault="00732EAA" w:rsidP="00732EAA">
      <w:pPr>
        <w:tabs>
          <w:tab w:val="left" w:pos="2969"/>
          <w:tab w:val="left" w:pos="6663"/>
        </w:tabs>
        <w:kinsoku w:val="0"/>
        <w:overflowPunct w:val="0"/>
        <w:autoSpaceDE w:val="0"/>
        <w:autoSpaceDN w:val="0"/>
        <w:adjustRightInd w:val="0"/>
        <w:spacing w:after="0" w:line="190" w:lineRule="exact"/>
        <w:ind w:left="504"/>
        <w:rPr>
          <w:rFonts w:ascii="Arial" w:hAnsi="Arial" w:cs="Arial"/>
          <w:color w:val="231F20"/>
          <w:sz w:val="16"/>
          <w:szCs w:val="16"/>
        </w:rPr>
      </w:pPr>
      <w:r w:rsidRPr="00732EAA">
        <w:rPr>
          <w:rFonts w:ascii="Arial" w:hAnsi="Arial" w:cs="Arial"/>
          <w:i/>
          <w:iCs/>
          <w:color w:val="231F20"/>
          <w:position w:val="-2"/>
          <w:sz w:val="16"/>
          <w:szCs w:val="16"/>
        </w:rPr>
        <w:t>§ 1, 13°, a, van het</w:t>
      </w:r>
      <w:r w:rsidRPr="00732EAA">
        <w:rPr>
          <w:rFonts w:ascii="Arial" w:hAnsi="Arial" w:cs="Arial"/>
          <w:i/>
          <w:iCs/>
          <w:color w:val="231F20"/>
          <w:spacing w:val="-6"/>
          <w:position w:val="-2"/>
          <w:sz w:val="16"/>
          <w:szCs w:val="16"/>
        </w:rPr>
        <w:t xml:space="preserve"> </w:t>
      </w:r>
      <w:r w:rsidRPr="00732EAA">
        <w:rPr>
          <w:rFonts w:ascii="Arial" w:hAnsi="Arial" w:cs="Arial"/>
          <w:i/>
          <w:iCs/>
          <w:color w:val="231F20"/>
          <w:position w:val="-2"/>
          <w:sz w:val="16"/>
          <w:szCs w:val="16"/>
        </w:rPr>
        <w:t>WIB</w:t>
      </w:r>
      <w:r w:rsidRPr="00732EAA">
        <w:rPr>
          <w:rFonts w:ascii="Arial" w:hAnsi="Arial" w:cs="Arial"/>
          <w:i/>
          <w:iCs/>
          <w:color w:val="231F20"/>
          <w:spacing w:val="-3"/>
          <w:position w:val="-2"/>
          <w:sz w:val="16"/>
          <w:szCs w:val="16"/>
        </w:rPr>
        <w:t xml:space="preserve"> </w:t>
      </w:r>
      <w:r w:rsidRPr="00732EAA">
        <w:rPr>
          <w:rFonts w:ascii="Arial" w:hAnsi="Arial" w:cs="Arial"/>
          <w:i/>
          <w:iCs/>
          <w:color w:val="231F20"/>
          <w:position w:val="-2"/>
          <w:sz w:val="16"/>
          <w:szCs w:val="16"/>
        </w:rPr>
        <w:t>92)</w:t>
      </w:r>
      <w:r w:rsidRPr="00732EAA">
        <w:rPr>
          <w:rFonts w:ascii="Arial" w:hAnsi="Arial" w:cs="Arial"/>
          <w:color w:val="231F20"/>
          <w:position w:val="-2"/>
          <w:sz w:val="16"/>
          <w:szCs w:val="16"/>
        </w:rPr>
        <w:t>:</w:t>
      </w:r>
      <w:r w:rsidRPr="00732EAA">
        <w:rPr>
          <w:rFonts w:ascii="Arial" w:hAnsi="Arial" w:cs="Arial"/>
          <w:color w:val="231F20"/>
          <w:position w:val="-2"/>
          <w:sz w:val="16"/>
          <w:szCs w:val="16"/>
        </w:rPr>
        <w:tab/>
      </w:r>
      <w:r w:rsidRPr="00732EAA">
        <w:rPr>
          <w:rFonts w:ascii="Arial" w:hAnsi="Arial" w:cs="Arial"/>
          <w:color w:val="231F20"/>
          <w:sz w:val="16"/>
          <w:szCs w:val="16"/>
        </w:rPr>
        <w:t>.....................................................................</w:t>
      </w:r>
      <w:r w:rsidRPr="00732EAA">
        <w:rPr>
          <w:rFonts w:ascii="Arial" w:hAnsi="Arial" w:cs="Arial"/>
          <w:color w:val="231F20"/>
          <w:sz w:val="16"/>
          <w:szCs w:val="16"/>
        </w:rPr>
        <w:tab/>
        <w:t>......................................................................</w:t>
      </w:r>
    </w:p>
    <w:p w:rsidR="00732EAA" w:rsidRPr="00732EAA" w:rsidRDefault="00732EAA" w:rsidP="00732EAA">
      <w:pPr>
        <w:numPr>
          <w:ilvl w:val="0"/>
          <w:numId w:val="1"/>
        </w:numPr>
        <w:tabs>
          <w:tab w:val="left" w:pos="505"/>
        </w:tabs>
        <w:kinsoku w:val="0"/>
        <w:overflowPunct w:val="0"/>
        <w:autoSpaceDE w:val="0"/>
        <w:autoSpaceDN w:val="0"/>
        <w:adjustRightInd w:val="0"/>
        <w:spacing w:before="81" w:after="0" w:line="182" w:lineRule="exact"/>
        <w:ind w:hanging="170"/>
        <w:rPr>
          <w:rFonts w:ascii="Arial" w:hAnsi="Arial" w:cs="Arial"/>
          <w:color w:val="231F20"/>
          <w:sz w:val="16"/>
          <w:szCs w:val="16"/>
        </w:rPr>
      </w:pPr>
      <w:proofErr w:type="spellStart"/>
      <w:r w:rsidRPr="00732EAA">
        <w:rPr>
          <w:rFonts w:ascii="Arial" w:hAnsi="Arial" w:cs="Arial"/>
          <w:color w:val="231F20"/>
          <w:sz w:val="16"/>
          <w:szCs w:val="16"/>
        </w:rPr>
        <w:t>Gaat</w:t>
      </w:r>
      <w:proofErr w:type="spellEnd"/>
      <w:r w:rsidRPr="00732EAA">
        <w:rPr>
          <w:rFonts w:ascii="Arial" w:hAnsi="Arial" w:cs="Arial"/>
          <w:color w:val="231F20"/>
          <w:sz w:val="16"/>
          <w:szCs w:val="16"/>
        </w:rPr>
        <w:t xml:space="preserve"> het om </w:t>
      </w:r>
      <w:proofErr w:type="spellStart"/>
      <w:r w:rsidRPr="00732EAA">
        <w:rPr>
          <w:rFonts w:ascii="Arial" w:hAnsi="Arial" w:cs="Arial"/>
          <w:color w:val="231F20"/>
          <w:sz w:val="16"/>
          <w:szCs w:val="16"/>
        </w:rPr>
        <w:t>een</w:t>
      </w:r>
      <w:proofErr w:type="spellEnd"/>
      <w:r w:rsidRPr="00732EAA">
        <w:rPr>
          <w:rFonts w:ascii="Arial" w:hAnsi="Arial" w:cs="Arial"/>
          <w:color w:val="231F20"/>
          <w:spacing w:val="-2"/>
          <w:sz w:val="16"/>
          <w:szCs w:val="16"/>
        </w:rPr>
        <w:t xml:space="preserve"> </w:t>
      </w:r>
      <w:proofErr w:type="spellStart"/>
      <w:r w:rsidRPr="00732EAA">
        <w:rPr>
          <w:rFonts w:ascii="Arial" w:hAnsi="Arial" w:cs="Arial"/>
          <w:color w:val="231F20"/>
          <w:sz w:val="16"/>
          <w:szCs w:val="16"/>
        </w:rPr>
        <w:t>juridische</w:t>
      </w:r>
      <w:proofErr w:type="spellEnd"/>
    </w:p>
    <w:p w:rsidR="00732EAA" w:rsidRPr="00732EAA" w:rsidRDefault="00732EAA" w:rsidP="00732EAA">
      <w:pPr>
        <w:tabs>
          <w:tab w:val="left" w:pos="4395"/>
          <w:tab w:val="left" w:pos="8032"/>
        </w:tabs>
        <w:kinsoku w:val="0"/>
        <w:overflowPunct w:val="0"/>
        <w:autoSpaceDE w:val="0"/>
        <w:autoSpaceDN w:val="0"/>
        <w:adjustRightInd w:val="0"/>
        <w:spacing w:before="51" w:after="0" w:line="240" w:lineRule="auto"/>
        <w:ind w:left="504" w:right="1785"/>
        <w:rPr>
          <w:rFonts w:ascii="Arial" w:hAnsi="Arial" w:cs="Arial"/>
          <w:color w:val="231F20"/>
          <w:sz w:val="16"/>
          <w:szCs w:val="16"/>
          <w:lang w:val="nl-BE"/>
        </w:rPr>
      </w:pPr>
      <w:r w:rsidRPr="00732EAA">
        <w:rPr>
          <w:rFonts w:ascii="Arial" w:hAnsi="Arial" w:cs="Arial"/>
          <w:color w:val="231F20"/>
          <w:sz w:val="16"/>
          <w:szCs w:val="16"/>
          <w:lang w:val="nl-BE"/>
        </w:rPr>
        <w:t>constructie bedoeld</w:t>
      </w:r>
      <w:r w:rsidRPr="00732EAA">
        <w:rPr>
          <w:rFonts w:ascii="Arial" w:hAnsi="Arial" w:cs="Arial"/>
          <w:color w:val="231F20"/>
          <w:spacing w:val="-3"/>
          <w:sz w:val="16"/>
          <w:szCs w:val="16"/>
          <w:lang w:val="nl-BE"/>
        </w:rPr>
        <w:t xml:space="preserve"> </w:t>
      </w:r>
      <w:r w:rsidRPr="00732EAA">
        <w:rPr>
          <w:rFonts w:ascii="Arial" w:hAnsi="Arial" w:cs="Arial"/>
          <w:color w:val="231F20"/>
          <w:sz w:val="16"/>
          <w:szCs w:val="16"/>
          <w:lang w:val="nl-BE"/>
        </w:rPr>
        <w:t>in</w:t>
      </w:r>
      <w:r w:rsidRPr="00732EAA">
        <w:rPr>
          <w:rFonts w:ascii="Arial" w:hAnsi="Arial" w:cs="Arial"/>
          <w:color w:val="231F20"/>
          <w:spacing w:val="-4"/>
          <w:sz w:val="16"/>
          <w:szCs w:val="16"/>
          <w:lang w:val="nl-BE"/>
        </w:rPr>
        <w:t xml:space="preserve"> </w:t>
      </w:r>
      <w:r w:rsidRPr="00732EAA">
        <w:rPr>
          <w:rFonts w:ascii="Arial" w:hAnsi="Arial" w:cs="Arial"/>
          <w:color w:val="231F20"/>
          <w:sz w:val="16"/>
          <w:szCs w:val="16"/>
          <w:lang w:val="nl-BE"/>
        </w:rPr>
        <w:t>artikel</w:t>
      </w:r>
      <w:r w:rsidRPr="00732EAA">
        <w:rPr>
          <w:rFonts w:ascii="Arial" w:hAnsi="Arial" w:cs="Arial"/>
          <w:color w:val="231F20"/>
          <w:sz w:val="16"/>
          <w:szCs w:val="16"/>
          <w:lang w:val="nl-BE"/>
        </w:rPr>
        <w:tab/>
      </w:r>
      <w:r w:rsidRPr="00732EAA">
        <w:rPr>
          <w:rFonts w:ascii="Arial" w:hAnsi="Arial" w:cs="Arial"/>
          <w:color w:val="000000"/>
          <w:position w:val="-16"/>
          <w:sz w:val="28"/>
          <w:szCs w:val="28"/>
          <w:lang w:val="nl-BE"/>
        </w:rPr>
        <w:t>□</w:t>
      </w:r>
      <w:r w:rsidRPr="00732EAA">
        <w:rPr>
          <w:rFonts w:ascii="Arial" w:hAnsi="Arial" w:cs="Arial"/>
          <w:color w:val="000000"/>
          <w:spacing w:val="-33"/>
          <w:position w:val="-16"/>
          <w:sz w:val="28"/>
          <w:szCs w:val="28"/>
          <w:lang w:val="nl-BE"/>
        </w:rPr>
        <w:t xml:space="preserve"> </w:t>
      </w:r>
      <w:r w:rsidRPr="00732EAA">
        <w:rPr>
          <w:rFonts w:ascii="Arial" w:hAnsi="Arial" w:cs="Arial"/>
          <w:color w:val="231F20"/>
          <w:position w:val="-16"/>
          <w:sz w:val="16"/>
          <w:szCs w:val="16"/>
          <w:lang w:val="nl-BE"/>
        </w:rPr>
        <w:t>Ja</w:t>
      </w:r>
      <w:r w:rsidRPr="00732EAA">
        <w:rPr>
          <w:rFonts w:ascii="Arial" w:hAnsi="Arial" w:cs="Arial"/>
          <w:color w:val="231F20"/>
          <w:position w:val="-16"/>
          <w:sz w:val="16"/>
          <w:szCs w:val="16"/>
          <w:lang w:val="nl-BE"/>
        </w:rPr>
        <w:tab/>
      </w:r>
      <w:r w:rsidRPr="00732EAA">
        <w:rPr>
          <w:rFonts w:ascii="Arial" w:hAnsi="Arial" w:cs="Arial"/>
          <w:color w:val="000000"/>
          <w:position w:val="-16"/>
          <w:sz w:val="28"/>
          <w:szCs w:val="28"/>
          <w:lang w:val="nl-BE"/>
        </w:rPr>
        <w:t>□</w:t>
      </w:r>
      <w:r w:rsidRPr="00732EAA">
        <w:rPr>
          <w:rFonts w:ascii="Arial" w:hAnsi="Arial" w:cs="Arial"/>
          <w:color w:val="000000"/>
          <w:spacing w:val="-32"/>
          <w:position w:val="-16"/>
          <w:sz w:val="28"/>
          <w:szCs w:val="28"/>
          <w:lang w:val="nl-BE"/>
        </w:rPr>
        <w:t xml:space="preserve"> </w:t>
      </w:r>
      <w:r w:rsidRPr="00732EAA">
        <w:rPr>
          <w:rFonts w:ascii="Arial" w:hAnsi="Arial" w:cs="Arial"/>
          <w:color w:val="231F20"/>
          <w:spacing w:val="-8"/>
          <w:position w:val="-16"/>
          <w:sz w:val="16"/>
          <w:szCs w:val="16"/>
          <w:lang w:val="nl-BE"/>
        </w:rPr>
        <w:t xml:space="preserve">Ja </w:t>
      </w:r>
      <w:r w:rsidRPr="00732EAA">
        <w:rPr>
          <w:rFonts w:ascii="Arial" w:hAnsi="Arial" w:cs="Arial"/>
          <w:color w:val="231F20"/>
          <w:sz w:val="16"/>
          <w:szCs w:val="16"/>
          <w:lang w:val="nl-BE"/>
        </w:rPr>
        <w:t>5/1, § 3, b, van het WIB</w:t>
      </w:r>
      <w:r w:rsidRPr="00732EAA">
        <w:rPr>
          <w:rFonts w:ascii="Arial" w:hAnsi="Arial" w:cs="Arial"/>
          <w:color w:val="231F20"/>
          <w:spacing w:val="-4"/>
          <w:sz w:val="16"/>
          <w:szCs w:val="16"/>
          <w:lang w:val="nl-BE"/>
        </w:rPr>
        <w:t xml:space="preserve"> </w:t>
      </w:r>
      <w:r w:rsidRPr="00732EAA">
        <w:rPr>
          <w:rFonts w:ascii="Arial" w:hAnsi="Arial" w:cs="Arial"/>
          <w:color w:val="231F20"/>
          <w:sz w:val="16"/>
          <w:szCs w:val="16"/>
          <w:lang w:val="nl-BE"/>
        </w:rPr>
        <w:t>92?</w:t>
      </w:r>
    </w:p>
    <w:p w:rsidR="00732EAA" w:rsidRPr="00732EAA" w:rsidRDefault="00732EAA" w:rsidP="00732EAA">
      <w:pPr>
        <w:kinsoku w:val="0"/>
        <w:overflowPunct w:val="0"/>
        <w:autoSpaceDE w:val="0"/>
        <w:autoSpaceDN w:val="0"/>
        <w:adjustRightInd w:val="0"/>
        <w:spacing w:after="0" w:line="240" w:lineRule="auto"/>
        <w:rPr>
          <w:rFonts w:ascii="Times New Roman" w:hAnsi="Times New Roman" w:cs="Times New Roman"/>
          <w:sz w:val="20"/>
          <w:szCs w:val="20"/>
        </w:rPr>
      </w:pPr>
    </w:p>
    <w:p w:rsidR="00732EAA" w:rsidRPr="00732EAA" w:rsidRDefault="00732EAA" w:rsidP="00732EAA">
      <w:pPr>
        <w:kinsoku w:val="0"/>
        <w:overflowPunct w:val="0"/>
        <w:autoSpaceDE w:val="0"/>
        <w:autoSpaceDN w:val="0"/>
        <w:adjustRightInd w:val="0"/>
        <w:spacing w:after="0" w:line="240" w:lineRule="auto"/>
        <w:rPr>
          <w:rFonts w:ascii="Times New Roman" w:hAnsi="Times New Roman" w:cs="Times New Roman"/>
          <w:sz w:val="20"/>
          <w:szCs w:val="20"/>
        </w:rPr>
      </w:pPr>
    </w:p>
    <w:p w:rsidR="00732EAA" w:rsidRPr="00732EAA" w:rsidRDefault="00732EAA" w:rsidP="00732EAA">
      <w:pPr>
        <w:kinsoku w:val="0"/>
        <w:overflowPunct w:val="0"/>
        <w:autoSpaceDE w:val="0"/>
        <w:autoSpaceDN w:val="0"/>
        <w:adjustRightInd w:val="0"/>
        <w:spacing w:before="1" w:after="0" w:line="240" w:lineRule="auto"/>
        <w:rPr>
          <w:rFonts w:ascii="Times New Roman" w:hAnsi="Times New Roman" w:cs="Times New Roman"/>
          <w:sz w:val="16"/>
          <w:szCs w:val="16"/>
        </w:rPr>
      </w:pPr>
    </w:p>
    <w:p w:rsidR="00732EAA" w:rsidRPr="00732EAA" w:rsidRDefault="00732EAA" w:rsidP="00732EAA">
      <w:pPr>
        <w:kinsoku w:val="0"/>
        <w:overflowPunct w:val="0"/>
        <w:autoSpaceDE w:val="0"/>
        <w:autoSpaceDN w:val="0"/>
        <w:adjustRightInd w:val="0"/>
        <w:spacing w:before="94" w:after="0" w:line="240" w:lineRule="auto"/>
        <w:ind w:left="115"/>
        <w:rPr>
          <w:rFonts w:ascii="Arial" w:hAnsi="Arial" w:cs="Arial"/>
          <w:b/>
          <w:bCs/>
          <w:color w:val="F0533F"/>
          <w:sz w:val="18"/>
          <w:szCs w:val="18"/>
          <w:lang w:val="nl-BE"/>
        </w:rPr>
      </w:pPr>
      <w:r w:rsidRPr="00732EAA">
        <w:rPr>
          <w:rFonts w:ascii="Arial" w:hAnsi="Arial" w:cs="Arial"/>
          <w:b/>
          <w:bCs/>
          <w:color w:val="F0533F"/>
          <w:sz w:val="18"/>
          <w:szCs w:val="18"/>
          <w:lang w:val="nl-BE"/>
        </w:rPr>
        <w:t>D. LENINGEN AAN STARTENDE KLEINE VENNOOTSCHAPPEN</w:t>
      </w:r>
    </w:p>
    <w:p w:rsidR="00732EAA" w:rsidRPr="00732EAA" w:rsidRDefault="00732EAA" w:rsidP="00732EAA">
      <w:pPr>
        <w:kinsoku w:val="0"/>
        <w:overflowPunct w:val="0"/>
        <w:autoSpaceDE w:val="0"/>
        <w:autoSpaceDN w:val="0"/>
        <w:adjustRightInd w:val="0"/>
        <w:spacing w:before="72" w:after="0" w:line="235" w:lineRule="auto"/>
        <w:ind w:left="343" w:right="4180"/>
        <w:rPr>
          <w:rFonts w:ascii="Arial" w:hAnsi="Arial" w:cs="Arial"/>
          <w:color w:val="231F20"/>
          <w:sz w:val="16"/>
          <w:szCs w:val="16"/>
          <w:lang w:val="nl-BE"/>
        </w:rPr>
      </w:pPr>
      <w:r w:rsidRPr="00732EAA">
        <w:rPr>
          <w:rFonts w:ascii="Arial" w:hAnsi="Arial" w:cs="Arial"/>
          <w:color w:val="231F20"/>
          <w:sz w:val="16"/>
          <w:szCs w:val="16"/>
          <w:lang w:val="nl-BE"/>
        </w:rPr>
        <w:t>Aantal in 2021 lopende leningen bedoeld in artikel 21, eerste lid, 13°, van het Wetboek van de inkomstenbelastingen 1992 die u vanaf 1.8.2015 aan startende</w:t>
      </w:r>
    </w:p>
    <w:p w:rsidR="00732EAA" w:rsidRPr="00732EAA" w:rsidRDefault="00732EAA" w:rsidP="00732EAA">
      <w:pPr>
        <w:tabs>
          <w:tab w:val="left" w:pos="6344"/>
          <w:tab w:val="left" w:pos="8346"/>
        </w:tabs>
        <w:kinsoku w:val="0"/>
        <w:overflowPunct w:val="0"/>
        <w:autoSpaceDE w:val="0"/>
        <w:autoSpaceDN w:val="0"/>
        <w:adjustRightInd w:val="0"/>
        <w:spacing w:after="0" w:line="219" w:lineRule="exact"/>
        <w:ind w:left="343"/>
        <w:rPr>
          <w:rFonts w:ascii="Arial" w:hAnsi="Arial" w:cs="Arial"/>
          <w:color w:val="231F20"/>
          <w:position w:val="-3"/>
          <w:sz w:val="16"/>
          <w:szCs w:val="16"/>
        </w:rPr>
      </w:pPr>
      <w:r w:rsidRPr="00732EAA">
        <w:rPr>
          <w:rFonts w:ascii="Arial" w:hAnsi="Arial" w:cs="Arial"/>
          <w:noProof/>
          <w:sz w:val="16"/>
          <w:szCs w:val="16"/>
        </w:rPr>
        <mc:AlternateContent>
          <mc:Choice Requires="wps">
            <w:drawing>
              <wp:anchor distT="0" distB="0" distL="114300" distR="114300" simplePos="0" relativeHeight="251664384" behindDoc="1" locked="0" layoutInCell="0" allowOverlap="1">
                <wp:simplePos x="0" y="0"/>
                <wp:positionH relativeFrom="page">
                  <wp:posOffset>4531360</wp:posOffset>
                </wp:positionH>
                <wp:positionV relativeFrom="paragraph">
                  <wp:posOffset>6985</wp:posOffset>
                </wp:positionV>
                <wp:extent cx="12700" cy="139700"/>
                <wp:effectExtent l="6985" t="6985" r="0" b="5715"/>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9700"/>
                        </a:xfrm>
                        <a:custGeom>
                          <a:avLst/>
                          <a:gdLst>
                            <a:gd name="T0" fmla="*/ 0 w 20"/>
                            <a:gd name="T1" fmla="*/ 0 h 220"/>
                            <a:gd name="T2" fmla="*/ 0 w 20"/>
                            <a:gd name="T3" fmla="*/ 220 h 220"/>
                          </a:gdLst>
                          <a:ahLst/>
                          <a:cxnLst>
                            <a:cxn ang="0">
                              <a:pos x="T0" y="T1"/>
                            </a:cxn>
                            <a:cxn ang="0">
                              <a:pos x="T2" y="T3"/>
                            </a:cxn>
                          </a:cxnLst>
                          <a:rect l="0" t="0" r="r" b="b"/>
                          <a:pathLst>
                            <a:path w="20" h="220">
                              <a:moveTo>
                                <a:pt x="0" y="0"/>
                              </a:moveTo>
                              <a:lnTo>
                                <a:pt x="0" y="220"/>
                              </a:lnTo>
                            </a:path>
                          </a:pathLst>
                        </a:custGeom>
                        <a:noFill/>
                        <a:ln w="61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8B6E3" id="Freeform: Shape 4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6.8pt,.55pt,356.8pt,11.55pt" coordsize="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" o:allowincell="f" filled="f" strokeweight=".17144mm">
                <v:path arrowok="t" o:connecttype="custom" o:connectlocs="0,0;0,139700" o:connectangles="0,0"/>
                <w10:wrap anchorx="page"/>
              </v:polyline>
            </w:pict>
          </mc:Fallback>
        </mc:AlternateContent>
      </w:r>
      <w:r w:rsidRPr="00732EAA">
        <w:rPr>
          <w:rFonts w:ascii="Arial" w:hAnsi="Arial" w:cs="Arial"/>
          <w:noProof/>
          <w:sz w:val="16"/>
          <w:szCs w:val="16"/>
        </w:rPr>
        <mc:AlternateContent>
          <mc:Choice Requires="wps">
            <w:drawing>
              <wp:anchor distT="0" distB="0" distL="114300" distR="114300" simplePos="0" relativeHeight="251665408" behindDoc="1" locked="0" layoutInCell="0" allowOverlap="1">
                <wp:simplePos x="0" y="0"/>
                <wp:positionH relativeFrom="page">
                  <wp:posOffset>5802630</wp:posOffset>
                </wp:positionH>
                <wp:positionV relativeFrom="paragraph">
                  <wp:posOffset>6985</wp:posOffset>
                </wp:positionV>
                <wp:extent cx="12700" cy="139700"/>
                <wp:effectExtent l="11430" t="6985" r="0" b="5715"/>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9700"/>
                        </a:xfrm>
                        <a:custGeom>
                          <a:avLst/>
                          <a:gdLst>
                            <a:gd name="T0" fmla="*/ 0 w 20"/>
                            <a:gd name="T1" fmla="*/ 0 h 220"/>
                            <a:gd name="T2" fmla="*/ 0 w 20"/>
                            <a:gd name="T3" fmla="*/ 220 h 220"/>
                          </a:gdLst>
                          <a:ahLst/>
                          <a:cxnLst>
                            <a:cxn ang="0">
                              <a:pos x="T0" y="T1"/>
                            </a:cxn>
                            <a:cxn ang="0">
                              <a:pos x="T2" y="T3"/>
                            </a:cxn>
                          </a:cxnLst>
                          <a:rect l="0" t="0" r="r" b="b"/>
                          <a:pathLst>
                            <a:path w="20" h="220">
                              <a:moveTo>
                                <a:pt x="0" y="0"/>
                              </a:moveTo>
                              <a:lnTo>
                                <a:pt x="0" y="220"/>
                              </a:lnTo>
                            </a:path>
                          </a:pathLst>
                        </a:custGeom>
                        <a:noFill/>
                        <a:ln w="61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19218" id="Freeform: Shape 3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9pt,.55pt,456.9pt,11.55pt" coordsize="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" o:allowincell="f" filled="f" strokeweight=".17144mm">
                <v:path arrowok="t" o:connecttype="custom" o:connectlocs="0,0;0,139700" o:connectangles="0,0"/>
                <w10:wrap anchorx="page"/>
              </v:polyline>
            </w:pict>
          </mc:Fallback>
        </mc:AlternateContent>
      </w:r>
      <w:r w:rsidRPr="00732EAA">
        <w:rPr>
          <w:rFonts w:ascii="Arial" w:hAnsi="Arial" w:cs="Arial"/>
          <w:color w:val="231F20"/>
          <w:sz w:val="16"/>
          <w:szCs w:val="16"/>
          <w:lang w:val="nl-BE"/>
        </w:rPr>
        <w:t>kleine vennootschappen hebt verstrekt via een</w:t>
      </w:r>
      <w:r w:rsidRPr="00732EAA">
        <w:rPr>
          <w:rFonts w:ascii="Arial" w:hAnsi="Arial" w:cs="Arial"/>
          <w:color w:val="231F20"/>
          <w:spacing w:val="-24"/>
          <w:sz w:val="16"/>
          <w:szCs w:val="16"/>
          <w:lang w:val="nl-BE"/>
        </w:rPr>
        <w:t xml:space="preserve"> </w:t>
      </w:r>
      <w:r w:rsidRPr="00732EAA">
        <w:rPr>
          <w:rFonts w:ascii="Arial" w:hAnsi="Arial" w:cs="Arial"/>
          <w:color w:val="231F20"/>
          <w:sz w:val="16"/>
          <w:szCs w:val="16"/>
          <w:lang w:val="nl-BE"/>
        </w:rPr>
        <w:t>erkend</w:t>
      </w:r>
      <w:r w:rsidRPr="00732EAA">
        <w:rPr>
          <w:rFonts w:ascii="Arial" w:hAnsi="Arial" w:cs="Arial"/>
          <w:color w:val="231F20"/>
          <w:spacing w:val="-5"/>
          <w:sz w:val="16"/>
          <w:szCs w:val="16"/>
          <w:lang w:val="nl-BE"/>
        </w:rPr>
        <w:t xml:space="preserve"> </w:t>
      </w:r>
      <w:proofErr w:type="spellStart"/>
      <w:r w:rsidRPr="00732EAA">
        <w:rPr>
          <w:rFonts w:ascii="Arial" w:hAnsi="Arial" w:cs="Arial"/>
          <w:color w:val="231F20"/>
          <w:sz w:val="16"/>
          <w:szCs w:val="16"/>
          <w:lang w:val="nl-BE"/>
        </w:rPr>
        <w:t>crowdfundingplatform</w:t>
      </w:r>
      <w:proofErr w:type="spellEnd"/>
      <w:r w:rsidRPr="00732EAA">
        <w:rPr>
          <w:rFonts w:ascii="Arial" w:hAnsi="Arial" w:cs="Arial"/>
          <w:color w:val="231F20"/>
          <w:sz w:val="16"/>
          <w:szCs w:val="16"/>
          <w:lang w:val="nl-BE"/>
        </w:rPr>
        <w:t>:</w:t>
      </w:r>
      <w:r w:rsidRPr="00732EAA">
        <w:rPr>
          <w:rFonts w:ascii="Arial" w:hAnsi="Arial" w:cs="Arial"/>
          <w:color w:val="231F20"/>
          <w:sz w:val="16"/>
          <w:szCs w:val="16"/>
          <w:lang w:val="nl-BE"/>
        </w:rPr>
        <w:tab/>
      </w:r>
      <w:r w:rsidRPr="00732EAA">
        <w:rPr>
          <w:rFonts w:ascii="Arial" w:hAnsi="Arial" w:cs="Arial"/>
          <w:b/>
          <w:bCs/>
          <w:color w:val="231F20"/>
          <w:position w:val="-3"/>
          <w:sz w:val="20"/>
          <w:szCs w:val="20"/>
          <w:lang w:val="nl-BE"/>
        </w:rPr>
        <w:t>1088-76</w:t>
      </w:r>
      <w:r w:rsidRPr="00732EAA">
        <w:rPr>
          <w:rFonts w:ascii="Arial" w:hAnsi="Arial" w:cs="Arial"/>
          <w:b/>
          <w:bCs/>
          <w:color w:val="231F20"/>
          <w:spacing w:val="39"/>
          <w:position w:val="-3"/>
          <w:sz w:val="20"/>
          <w:szCs w:val="20"/>
          <w:lang w:val="nl-BE"/>
        </w:rPr>
        <w:t xml:space="preserve"> </w:t>
      </w:r>
      <w:r w:rsidRPr="00732EAA">
        <w:rPr>
          <w:rFonts w:ascii="Arial" w:hAnsi="Arial" w:cs="Arial"/>
          <w:color w:val="231F20"/>
          <w:position w:val="-3"/>
          <w:sz w:val="16"/>
          <w:szCs w:val="16"/>
          <w:lang w:val="nl-BE"/>
        </w:rPr>
        <w:t>.....................</w:t>
      </w:r>
      <w:r w:rsidRPr="00732EAA">
        <w:rPr>
          <w:rFonts w:ascii="Arial" w:hAnsi="Arial" w:cs="Arial"/>
          <w:color w:val="231F20"/>
          <w:position w:val="-3"/>
          <w:sz w:val="16"/>
          <w:szCs w:val="16"/>
          <w:lang w:val="nl-BE"/>
        </w:rPr>
        <w:tab/>
      </w:r>
      <w:r w:rsidRPr="00732EAA">
        <w:rPr>
          <w:rFonts w:ascii="Arial" w:hAnsi="Arial" w:cs="Arial"/>
          <w:b/>
          <w:bCs/>
          <w:color w:val="231F20"/>
          <w:position w:val="-3"/>
          <w:sz w:val="20"/>
          <w:szCs w:val="20"/>
        </w:rPr>
        <w:t>2088-46</w:t>
      </w:r>
      <w:r w:rsidRPr="00732EAA">
        <w:rPr>
          <w:rFonts w:ascii="Arial" w:hAnsi="Arial" w:cs="Arial"/>
          <w:b/>
          <w:bCs/>
          <w:color w:val="231F20"/>
          <w:spacing w:val="45"/>
          <w:position w:val="-3"/>
          <w:sz w:val="20"/>
          <w:szCs w:val="20"/>
        </w:rPr>
        <w:t xml:space="preserve"> </w:t>
      </w:r>
      <w:r w:rsidRPr="00732EAA">
        <w:rPr>
          <w:rFonts w:ascii="Arial" w:hAnsi="Arial" w:cs="Arial"/>
          <w:color w:val="231F20"/>
          <w:position w:val="-3"/>
          <w:sz w:val="16"/>
          <w:szCs w:val="16"/>
        </w:rPr>
        <w:t>....................</w:t>
      </w:r>
    </w:p>
    <w:p w:rsidR="00732EAA" w:rsidRDefault="00732EAA" w:rsidP="00732EAA">
      <w:pPr>
        <w:kinsoku w:val="0"/>
        <w:overflowPunct w:val="0"/>
        <w:autoSpaceDE w:val="0"/>
        <w:autoSpaceDN w:val="0"/>
        <w:adjustRightInd w:val="0"/>
        <w:spacing w:before="133" w:after="0" w:line="240" w:lineRule="auto"/>
        <w:ind w:left="3313" w:right="3325"/>
        <w:jc w:val="center"/>
        <w:rPr>
          <w:rFonts w:ascii="Arial" w:hAnsi="Arial" w:cs="Arial"/>
          <w:color w:val="231F20"/>
          <w:sz w:val="16"/>
          <w:szCs w:val="16"/>
          <w:lang w:val="nl-BE"/>
        </w:rPr>
      </w:pPr>
    </w:p>
    <w:p w:rsidR="00732EAA" w:rsidRDefault="00732EAA" w:rsidP="00732EAA">
      <w:pPr>
        <w:kinsoku w:val="0"/>
        <w:overflowPunct w:val="0"/>
        <w:autoSpaceDE w:val="0"/>
        <w:autoSpaceDN w:val="0"/>
        <w:adjustRightInd w:val="0"/>
        <w:spacing w:before="133" w:after="0" w:line="240" w:lineRule="auto"/>
        <w:ind w:left="3313" w:right="3325"/>
        <w:jc w:val="center"/>
        <w:rPr>
          <w:rFonts w:ascii="Arial" w:hAnsi="Arial" w:cs="Arial"/>
          <w:color w:val="231F20"/>
          <w:sz w:val="16"/>
          <w:szCs w:val="16"/>
          <w:lang w:val="nl-BE"/>
        </w:rPr>
      </w:pPr>
    </w:p>
    <w:p w:rsidR="00732EAA" w:rsidRDefault="00732EAA" w:rsidP="00732EAA">
      <w:pPr>
        <w:rPr>
          <w:rFonts w:ascii="Arial" w:hAnsi="Arial" w:cs="Arial"/>
          <w:sz w:val="16"/>
          <w:szCs w:val="16"/>
          <w:lang w:val="nl-BE"/>
        </w:rPr>
      </w:pPr>
      <w:r>
        <w:rPr>
          <w:rFonts w:ascii="Arial" w:hAnsi="Arial" w:cs="Arial"/>
          <w:sz w:val="16"/>
          <w:szCs w:val="16"/>
          <w:lang w:val="nl-BE"/>
        </w:rPr>
        <w:t>Datum:………………………….</w:t>
      </w:r>
    </w:p>
    <w:p w:rsidR="00732EAA" w:rsidRDefault="00732EAA" w:rsidP="00732EAA">
      <w:pPr>
        <w:rPr>
          <w:rFonts w:ascii="Arial" w:hAnsi="Arial" w:cs="Arial"/>
          <w:sz w:val="16"/>
          <w:szCs w:val="16"/>
          <w:lang w:val="nl-BE"/>
        </w:rPr>
      </w:pPr>
      <w:r>
        <w:rPr>
          <w:rFonts w:ascii="Arial" w:hAnsi="Arial" w:cs="Arial"/>
          <w:sz w:val="16"/>
          <w:szCs w:val="16"/>
          <w:lang w:val="nl-BE"/>
        </w:rPr>
        <w:t xml:space="preserve">Handtekening:      </w:t>
      </w:r>
      <w:r>
        <w:rPr>
          <w:rFonts w:ascii="Arial" w:hAnsi="Arial" w:cs="Arial"/>
          <w:sz w:val="16"/>
          <w:szCs w:val="16"/>
          <w:lang w:val="nl-BE"/>
        </w:rPr>
        <w:tab/>
      </w:r>
      <w:r>
        <w:rPr>
          <w:rFonts w:ascii="Arial" w:hAnsi="Arial" w:cs="Arial"/>
          <w:sz w:val="16"/>
          <w:szCs w:val="16"/>
          <w:lang w:val="nl-BE"/>
        </w:rPr>
        <w:tab/>
        <w:t>…………………………………….</w:t>
      </w:r>
      <w:r>
        <w:rPr>
          <w:rFonts w:ascii="Arial" w:hAnsi="Arial" w:cs="Arial"/>
          <w:sz w:val="16"/>
          <w:szCs w:val="16"/>
          <w:lang w:val="nl-BE"/>
        </w:rPr>
        <w:tab/>
      </w:r>
      <w:r>
        <w:rPr>
          <w:rFonts w:ascii="Arial" w:hAnsi="Arial" w:cs="Arial"/>
          <w:sz w:val="16"/>
          <w:szCs w:val="16"/>
          <w:lang w:val="nl-BE"/>
        </w:rPr>
        <w:tab/>
      </w:r>
      <w:bookmarkStart w:id="0" w:name="_GoBack"/>
      <w:bookmarkEnd w:id="0"/>
      <w:r>
        <w:rPr>
          <w:rFonts w:ascii="Arial" w:hAnsi="Arial" w:cs="Arial"/>
          <w:sz w:val="16"/>
          <w:szCs w:val="16"/>
          <w:lang w:val="nl-BE"/>
        </w:rPr>
        <w:t>……………………………………………….</w:t>
      </w:r>
    </w:p>
    <w:p w:rsidR="00732EAA" w:rsidRDefault="00732EAA" w:rsidP="00732EAA">
      <w:pPr>
        <w:rPr>
          <w:rFonts w:ascii="Arial" w:hAnsi="Arial" w:cs="Arial"/>
          <w:sz w:val="16"/>
          <w:szCs w:val="16"/>
          <w:lang w:val="nl-BE"/>
        </w:rPr>
      </w:pPr>
    </w:p>
    <w:p w:rsidR="00732EAA" w:rsidRPr="00732EAA" w:rsidRDefault="00732EAA" w:rsidP="00732EAA">
      <w:pPr>
        <w:rPr>
          <w:rFonts w:ascii="Arial" w:hAnsi="Arial" w:cs="Arial"/>
          <w:sz w:val="16"/>
          <w:szCs w:val="16"/>
          <w:lang w:val="nl-BE"/>
        </w:rPr>
        <w:sectPr w:rsidR="00732EAA" w:rsidRPr="00732EAA">
          <w:type w:val="continuous"/>
          <w:pgSz w:w="11910" w:h="16840"/>
          <w:pgMar w:top="0" w:right="660" w:bottom="0" w:left="800" w:header="720" w:footer="720" w:gutter="0"/>
          <w:cols w:space="720" w:equalWidth="0">
            <w:col w:w="10450"/>
          </w:cols>
          <w:noEndnote/>
        </w:sectPr>
      </w:pPr>
    </w:p>
    <w:p w:rsidR="00732EAA" w:rsidRPr="00732EAA" w:rsidRDefault="00732EAA" w:rsidP="00732EAA">
      <w:pPr>
        <w:kinsoku w:val="0"/>
        <w:overflowPunct w:val="0"/>
        <w:autoSpaceDE w:val="0"/>
        <w:autoSpaceDN w:val="0"/>
        <w:adjustRightInd w:val="0"/>
        <w:spacing w:before="4" w:after="0" w:line="240" w:lineRule="auto"/>
      </w:pPr>
    </w:p>
    <w:sectPr w:rsidR="00732EAA" w:rsidRPr="00732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43" w:hanging="228"/>
      </w:pPr>
      <w:rPr>
        <w:rFonts w:ascii="Arial" w:hAnsi="Arial" w:cs="Arial"/>
        <w:b/>
        <w:bCs/>
        <w:color w:val="F0533F"/>
        <w:spacing w:val="-1"/>
        <w:w w:val="100"/>
        <w:sz w:val="18"/>
        <w:szCs w:val="18"/>
      </w:rPr>
    </w:lvl>
    <w:lvl w:ilvl="1">
      <w:numFmt w:val="bullet"/>
      <w:lvlText w:val="-"/>
      <w:lvlJc w:val="left"/>
      <w:pPr>
        <w:ind w:left="669" w:hanging="227"/>
      </w:pPr>
      <w:rPr>
        <w:rFonts w:ascii="Arial" w:hAnsi="Arial" w:cs="Arial"/>
        <w:b w:val="0"/>
        <w:bCs w:val="0"/>
        <w:color w:val="231F20"/>
        <w:w w:val="100"/>
        <w:sz w:val="16"/>
        <w:szCs w:val="16"/>
      </w:rPr>
    </w:lvl>
    <w:lvl w:ilvl="2">
      <w:numFmt w:val="bullet"/>
      <w:lvlText w:val="•"/>
      <w:lvlJc w:val="left"/>
      <w:pPr>
        <w:ind w:left="1747" w:hanging="227"/>
      </w:pPr>
    </w:lvl>
    <w:lvl w:ilvl="3">
      <w:numFmt w:val="bullet"/>
      <w:lvlText w:val="•"/>
      <w:lvlJc w:val="left"/>
      <w:pPr>
        <w:ind w:left="2834" w:hanging="227"/>
      </w:pPr>
    </w:lvl>
    <w:lvl w:ilvl="4">
      <w:numFmt w:val="bullet"/>
      <w:lvlText w:val="•"/>
      <w:lvlJc w:val="left"/>
      <w:pPr>
        <w:ind w:left="3922" w:hanging="227"/>
      </w:pPr>
    </w:lvl>
    <w:lvl w:ilvl="5">
      <w:numFmt w:val="bullet"/>
      <w:lvlText w:val="•"/>
      <w:lvlJc w:val="left"/>
      <w:pPr>
        <w:ind w:left="5009" w:hanging="227"/>
      </w:pPr>
    </w:lvl>
    <w:lvl w:ilvl="6">
      <w:numFmt w:val="bullet"/>
      <w:lvlText w:val="•"/>
      <w:lvlJc w:val="left"/>
      <w:pPr>
        <w:ind w:left="6096" w:hanging="227"/>
      </w:pPr>
    </w:lvl>
    <w:lvl w:ilvl="7">
      <w:numFmt w:val="bullet"/>
      <w:lvlText w:val="•"/>
      <w:lvlJc w:val="left"/>
      <w:pPr>
        <w:ind w:left="7184" w:hanging="227"/>
      </w:pPr>
    </w:lvl>
    <w:lvl w:ilvl="8">
      <w:numFmt w:val="bullet"/>
      <w:lvlText w:val="•"/>
      <w:lvlJc w:val="left"/>
      <w:pPr>
        <w:ind w:left="8271" w:hanging="227"/>
      </w:pPr>
    </w:lvl>
  </w:abstractNum>
  <w:abstractNum w:abstractNumId="1" w15:restartNumberingAfterBreak="0">
    <w:nsid w:val="00000403"/>
    <w:multiLevelType w:val="multilevel"/>
    <w:tmpl w:val="00000886"/>
    <w:lvl w:ilvl="0">
      <w:numFmt w:val="bullet"/>
      <w:lvlText w:val="□"/>
      <w:lvlJc w:val="left"/>
      <w:pPr>
        <w:ind w:left="2085" w:hanging="190"/>
      </w:pPr>
      <w:rPr>
        <w:rFonts w:ascii="Arial" w:hAnsi="Arial" w:cs="Arial"/>
        <w:b w:val="0"/>
        <w:bCs w:val="0"/>
        <w:color w:val="231F20"/>
        <w:w w:val="100"/>
        <w:sz w:val="24"/>
        <w:szCs w:val="24"/>
      </w:rPr>
    </w:lvl>
    <w:lvl w:ilvl="1">
      <w:numFmt w:val="bullet"/>
      <w:lvlText w:val="•"/>
      <w:lvlJc w:val="left"/>
      <w:pPr>
        <w:ind w:left="2291" w:hanging="190"/>
      </w:pPr>
    </w:lvl>
    <w:lvl w:ilvl="2">
      <w:numFmt w:val="bullet"/>
      <w:lvlText w:val="•"/>
      <w:lvlJc w:val="left"/>
      <w:pPr>
        <w:ind w:left="2502" w:hanging="190"/>
      </w:pPr>
    </w:lvl>
    <w:lvl w:ilvl="3">
      <w:numFmt w:val="bullet"/>
      <w:lvlText w:val="•"/>
      <w:lvlJc w:val="left"/>
      <w:pPr>
        <w:ind w:left="2713" w:hanging="190"/>
      </w:pPr>
    </w:lvl>
    <w:lvl w:ilvl="4">
      <w:numFmt w:val="bullet"/>
      <w:lvlText w:val="•"/>
      <w:lvlJc w:val="left"/>
      <w:pPr>
        <w:ind w:left="2924" w:hanging="190"/>
      </w:pPr>
    </w:lvl>
    <w:lvl w:ilvl="5">
      <w:numFmt w:val="bullet"/>
      <w:lvlText w:val="•"/>
      <w:lvlJc w:val="left"/>
      <w:pPr>
        <w:ind w:left="3135" w:hanging="190"/>
      </w:pPr>
    </w:lvl>
    <w:lvl w:ilvl="6">
      <w:numFmt w:val="bullet"/>
      <w:lvlText w:val="•"/>
      <w:lvlJc w:val="left"/>
      <w:pPr>
        <w:ind w:left="3346" w:hanging="190"/>
      </w:pPr>
    </w:lvl>
    <w:lvl w:ilvl="7">
      <w:numFmt w:val="bullet"/>
      <w:lvlText w:val="•"/>
      <w:lvlJc w:val="left"/>
      <w:pPr>
        <w:ind w:left="3557" w:hanging="190"/>
      </w:pPr>
    </w:lvl>
    <w:lvl w:ilvl="8">
      <w:numFmt w:val="bullet"/>
      <w:lvlText w:val="•"/>
      <w:lvlJc w:val="left"/>
      <w:pPr>
        <w:ind w:left="3768" w:hanging="190"/>
      </w:pPr>
    </w:lvl>
  </w:abstractNum>
  <w:abstractNum w:abstractNumId="2" w15:restartNumberingAfterBreak="0">
    <w:nsid w:val="00000404"/>
    <w:multiLevelType w:val="multilevel"/>
    <w:tmpl w:val="00000887"/>
    <w:lvl w:ilvl="0">
      <w:numFmt w:val="bullet"/>
      <w:lvlText w:val="-"/>
      <w:lvlJc w:val="left"/>
      <w:pPr>
        <w:ind w:left="504" w:hanging="169"/>
      </w:pPr>
      <w:rPr>
        <w:rFonts w:ascii="Arial" w:hAnsi="Arial" w:cs="Arial"/>
        <w:b w:val="0"/>
        <w:bCs w:val="0"/>
        <w:color w:val="231F20"/>
        <w:w w:val="100"/>
        <w:sz w:val="16"/>
        <w:szCs w:val="16"/>
      </w:rPr>
    </w:lvl>
    <w:lvl w:ilvl="1">
      <w:numFmt w:val="bullet"/>
      <w:lvlText w:val="•"/>
      <w:lvlJc w:val="left"/>
      <w:pPr>
        <w:ind w:left="1470" w:hanging="169"/>
      </w:pPr>
    </w:lvl>
    <w:lvl w:ilvl="2">
      <w:numFmt w:val="bullet"/>
      <w:lvlText w:val="•"/>
      <w:lvlJc w:val="left"/>
      <w:pPr>
        <w:ind w:left="2441" w:hanging="169"/>
      </w:pPr>
    </w:lvl>
    <w:lvl w:ilvl="3">
      <w:numFmt w:val="bullet"/>
      <w:lvlText w:val="•"/>
      <w:lvlJc w:val="left"/>
      <w:pPr>
        <w:ind w:left="3411" w:hanging="169"/>
      </w:pPr>
    </w:lvl>
    <w:lvl w:ilvl="4">
      <w:numFmt w:val="bullet"/>
      <w:lvlText w:val="•"/>
      <w:lvlJc w:val="left"/>
      <w:pPr>
        <w:ind w:left="4382" w:hanging="169"/>
      </w:pPr>
    </w:lvl>
    <w:lvl w:ilvl="5">
      <w:numFmt w:val="bullet"/>
      <w:lvlText w:val="•"/>
      <w:lvlJc w:val="left"/>
      <w:pPr>
        <w:ind w:left="5353" w:hanging="169"/>
      </w:pPr>
    </w:lvl>
    <w:lvl w:ilvl="6">
      <w:numFmt w:val="bullet"/>
      <w:lvlText w:val="•"/>
      <w:lvlJc w:val="left"/>
      <w:pPr>
        <w:ind w:left="6323" w:hanging="169"/>
      </w:pPr>
    </w:lvl>
    <w:lvl w:ilvl="7">
      <w:numFmt w:val="bullet"/>
      <w:lvlText w:val="•"/>
      <w:lvlJc w:val="left"/>
      <w:pPr>
        <w:ind w:left="7294" w:hanging="169"/>
      </w:pPr>
    </w:lvl>
    <w:lvl w:ilvl="8">
      <w:numFmt w:val="bullet"/>
      <w:lvlText w:val="•"/>
      <w:lvlJc w:val="left"/>
      <w:pPr>
        <w:ind w:left="8264" w:hanging="16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AA"/>
    <w:rsid w:val="0073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9777374"/>
  <w15:chartTrackingRefBased/>
  <w15:docId w15:val="{4E812A27-BE5C-411D-9C04-E868ED8A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AA"/>
    <w:rPr>
      <w:color w:val="000000"/>
    </w:rPr>
  </w:style>
  <w:style w:type="paragraph" w:styleId="BodyText">
    <w:name w:val="Body Text"/>
    <w:basedOn w:val="Normal"/>
    <w:link w:val="BodyTextChar"/>
    <w:uiPriority w:val="99"/>
    <w:semiHidden/>
    <w:unhideWhenUsed/>
    <w:rsid w:val="00732EAA"/>
    <w:pPr>
      <w:spacing w:after="120"/>
    </w:pPr>
  </w:style>
  <w:style w:type="character" w:customStyle="1" w:styleId="BodyTextChar">
    <w:name w:val="Body Text Char"/>
    <w:basedOn w:val="DefaultParagraphFont"/>
    <w:link w:val="BodyText"/>
    <w:uiPriority w:val="99"/>
    <w:semiHidden/>
    <w:rsid w:val="0073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Costenoble</dc:creator>
  <cp:keywords/>
  <dc:description/>
  <cp:lastModifiedBy>Isabelle Costenoble</cp:lastModifiedBy>
  <cp:revision>1</cp:revision>
  <dcterms:created xsi:type="dcterms:W3CDTF">2022-03-31T13:51:00Z</dcterms:created>
  <dcterms:modified xsi:type="dcterms:W3CDTF">2022-03-31T14:00:00Z</dcterms:modified>
</cp:coreProperties>
</file>